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48355D" w:rsidRPr="00DE1E83" w:rsidRDefault="0048355D" w:rsidP="006D583A">
      <w:pPr>
        <w:rPr>
          <w:w w:val="0"/>
          <w:lang w:val="ru-RU"/>
        </w:rPr>
      </w:pPr>
    </w:p>
    <w:p w:rsidR="0048355D" w:rsidRPr="00DE1E83" w:rsidRDefault="0048355D" w:rsidP="006D583A">
      <w:pPr>
        <w:rPr>
          <w:w w:val="0"/>
          <w:lang w:val="ru-RU"/>
        </w:rPr>
      </w:pPr>
    </w:p>
    <w:p w:rsidR="008B3F95" w:rsidRPr="00DE1E83" w:rsidRDefault="008B3F95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4155C" w:rsidP="00E039BC">
      <w:pPr>
        <w:jc w:val="center"/>
        <w:rPr>
          <w:w w:val="0"/>
          <w:lang w:val="ru-RU"/>
        </w:rPr>
      </w:pPr>
      <w:r w:rsidRPr="0004155C">
        <w:rPr>
          <w:w w:val="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263.25pt" fillcolor="black [3213]">
            <v:shadow color="#868686"/>
            <v:textpath style="font-family:&quot;Arial Black&quot;;v-text-kern:t" trim="t" fitpath="t" string="ПРОГРАММА ВОСПИТАНИЯ&#10;&#10;МБОУ «СОШ № 45»&#10;&#10;&#10;&#10;"/>
          </v:shape>
        </w:pict>
      </w: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0E321E" w:rsidRPr="00DE1E83" w:rsidRDefault="000E321E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B25CC8" w:rsidRPr="00DE1E83" w:rsidRDefault="00B25CC8" w:rsidP="006D583A">
      <w:pPr>
        <w:rPr>
          <w:w w:val="0"/>
          <w:lang w:val="ru-RU"/>
        </w:rPr>
      </w:pPr>
    </w:p>
    <w:p w:rsidR="00F13F98" w:rsidRPr="00F13F98" w:rsidRDefault="00E039BC" w:rsidP="00F13F98">
      <w:pPr>
        <w:tabs>
          <w:tab w:val="left" w:pos="4358"/>
        </w:tabs>
        <w:rPr>
          <w:b/>
          <w:w w:val="0"/>
          <w:sz w:val="24"/>
          <w:lang w:val="ru-RU"/>
        </w:rPr>
      </w:pPr>
      <w:r>
        <w:rPr>
          <w:w w:val="0"/>
          <w:lang w:val="ru-RU"/>
        </w:rPr>
        <w:t xml:space="preserve">                                                                                                                                      </w:t>
      </w:r>
      <w:r w:rsidR="00F13F98" w:rsidRPr="00F13F98">
        <w:rPr>
          <w:b/>
          <w:w w:val="0"/>
          <w:sz w:val="24"/>
          <w:lang w:val="ru-RU"/>
        </w:rPr>
        <w:t>г.Махачкала</w:t>
      </w:r>
    </w:p>
    <w:p w:rsidR="00F13F98" w:rsidRDefault="00F13F98" w:rsidP="006D583A">
      <w:pPr>
        <w:rPr>
          <w:w w:val="0"/>
          <w:shd w:val="clear" w:color="000000" w:fill="FFFFFF"/>
          <w:lang w:val="ru-RU"/>
        </w:rPr>
      </w:pPr>
    </w:p>
    <w:p w:rsidR="003D7C21" w:rsidRDefault="003D7C21" w:rsidP="006D583A">
      <w:pPr>
        <w:rPr>
          <w:w w:val="0"/>
          <w:shd w:val="clear" w:color="000000" w:fill="FFFFFF"/>
          <w:lang w:val="ru-RU"/>
        </w:rPr>
      </w:pPr>
    </w:p>
    <w:p w:rsidR="003D7C21" w:rsidRDefault="003D7C21" w:rsidP="006D583A">
      <w:pPr>
        <w:rPr>
          <w:w w:val="0"/>
          <w:shd w:val="clear" w:color="000000" w:fill="FFFFFF"/>
          <w:lang w:val="ru-RU"/>
        </w:rPr>
      </w:pPr>
    </w:p>
    <w:p w:rsidR="003D7C21" w:rsidRDefault="003D7C21" w:rsidP="006D583A">
      <w:pPr>
        <w:rPr>
          <w:w w:val="0"/>
          <w:shd w:val="clear" w:color="000000" w:fill="FFFFFF"/>
          <w:lang w:val="ru-RU"/>
        </w:rPr>
      </w:pPr>
    </w:p>
    <w:p w:rsidR="003D7C21" w:rsidRDefault="003D7C21" w:rsidP="006D583A">
      <w:pPr>
        <w:rPr>
          <w:w w:val="0"/>
          <w:shd w:val="clear" w:color="000000" w:fill="FFFFFF"/>
          <w:lang w:val="ru-RU"/>
        </w:rPr>
      </w:pPr>
    </w:p>
    <w:p w:rsidR="00661A74" w:rsidRPr="00C20F38" w:rsidRDefault="00661A74" w:rsidP="00C20F38">
      <w:pPr>
        <w:jc w:val="center"/>
        <w:rPr>
          <w:b/>
          <w:w w:val="0"/>
          <w:sz w:val="24"/>
          <w:shd w:val="clear" w:color="000000" w:fill="FFFFFF"/>
          <w:lang w:val="ru-RU"/>
        </w:rPr>
      </w:pPr>
      <w:r w:rsidRPr="00C20F38">
        <w:rPr>
          <w:b/>
          <w:w w:val="0"/>
          <w:sz w:val="24"/>
          <w:shd w:val="clear" w:color="000000" w:fill="FFFFFF"/>
          <w:lang w:val="ru-RU"/>
        </w:rPr>
        <w:t xml:space="preserve">1. </w:t>
      </w:r>
      <w:r w:rsidR="003E5884" w:rsidRPr="00C20F38">
        <w:rPr>
          <w:b/>
          <w:w w:val="0"/>
          <w:sz w:val="24"/>
          <w:shd w:val="clear" w:color="000000" w:fill="FFFFFF"/>
          <w:lang w:val="ru-RU"/>
        </w:rPr>
        <w:t>ОСОБЕННОСТИ ОРГАНИЗУЕМОГО ВОСПИТАТЕЛЬНОГО ПРОЦЕССА</w:t>
      </w:r>
    </w:p>
    <w:p w:rsidR="00021E47" w:rsidRPr="00F13F98" w:rsidRDefault="00021E47" w:rsidP="006D583A">
      <w:pPr>
        <w:rPr>
          <w:i/>
          <w:sz w:val="24"/>
          <w:lang w:val="ru-RU"/>
        </w:rPr>
      </w:pP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Обновление процесса воспитания в общеобразовательном учреждении мы стремимся осуществлять на основе качественно нового представления о статусе воспитания с учетом отечественных традиций, национально-региональных особенностей, достижений современного опыта, включая форм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рование разнообразных воспитательных систем, стимулирование разнообразия воспитательных стратегий, методов, установление и поддержание б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ланса государственного, семейного и общественного восп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тания.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Это предполагает решение следующих задач: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определение содержания воспитания, его форм и методов на основе возрастных, индивидуал</w:t>
      </w:r>
      <w:r w:rsidRPr="00F13F98">
        <w:rPr>
          <w:i/>
          <w:iCs/>
          <w:sz w:val="24"/>
          <w:lang w:val="ru-RU"/>
        </w:rPr>
        <w:t>ь</w:t>
      </w:r>
      <w:r w:rsidRPr="00F13F98">
        <w:rPr>
          <w:i/>
          <w:iCs/>
          <w:sz w:val="24"/>
          <w:lang w:val="ru-RU"/>
        </w:rPr>
        <w:t>но-психологических особенностей учащихся с учетом конкретных возможностей и специфики общеобразовательных учреждений разных видов, в разных регионах и типах посел</w:t>
      </w:r>
      <w:r w:rsidRPr="00F13F98">
        <w:rPr>
          <w:i/>
          <w:iCs/>
          <w:sz w:val="24"/>
          <w:lang w:val="ru-RU"/>
        </w:rPr>
        <w:t>е</w:t>
      </w:r>
      <w:r w:rsidRPr="00F13F98">
        <w:rPr>
          <w:i/>
          <w:iCs/>
          <w:sz w:val="24"/>
          <w:lang w:val="ru-RU"/>
        </w:rPr>
        <w:t>ний;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формирование воспитательной системы, включающей в себя целостный учебно-воспитательный пр</w:t>
      </w:r>
      <w:r w:rsidRPr="00F13F98">
        <w:rPr>
          <w:i/>
          <w:iCs/>
          <w:sz w:val="24"/>
          <w:lang w:val="ru-RU"/>
        </w:rPr>
        <w:t>о</w:t>
      </w:r>
      <w:r w:rsidRPr="00F13F98">
        <w:rPr>
          <w:i/>
          <w:iCs/>
          <w:sz w:val="24"/>
          <w:lang w:val="ru-RU"/>
        </w:rPr>
        <w:t>цесс (путем обеспечения интегрированности его важнейших составляющих - воспитания и обучения); повышение воспитательного потенциала обучения, эффекти</w:t>
      </w:r>
      <w:r w:rsidRPr="00F13F98">
        <w:rPr>
          <w:i/>
          <w:iCs/>
          <w:sz w:val="24"/>
          <w:lang w:val="ru-RU"/>
        </w:rPr>
        <w:t>в</w:t>
      </w:r>
      <w:r w:rsidRPr="00F13F98">
        <w:rPr>
          <w:i/>
          <w:iCs/>
          <w:sz w:val="24"/>
          <w:lang w:val="ru-RU"/>
        </w:rPr>
        <w:t>ности воспитания;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усиление гуманитарной и практическойнаправленности учебных дисциплин, включение в их с</w:t>
      </w:r>
      <w:r w:rsidRPr="00F13F98">
        <w:rPr>
          <w:i/>
          <w:iCs/>
          <w:sz w:val="24"/>
          <w:lang w:val="ru-RU"/>
        </w:rPr>
        <w:t>о</w:t>
      </w:r>
      <w:r w:rsidRPr="00F13F98">
        <w:rPr>
          <w:i/>
          <w:iCs/>
          <w:sz w:val="24"/>
          <w:lang w:val="ru-RU"/>
        </w:rPr>
        <w:t>держание материалов, помогающих учащимся освоить ценности общества и культуру, в к</w:t>
      </w:r>
      <w:r w:rsidRPr="00F13F98">
        <w:rPr>
          <w:i/>
          <w:iCs/>
          <w:sz w:val="24"/>
          <w:lang w:val="ru-RU"/>
        </w:rPr>
        <w:t>о</w:t>
      </w:r>
      <w:r w:rsidRPr="00F13F98">
        <w:rPr>
          <w:i/>
          <w:iCs/>
          <w:sz w:val="24"/>
          <w:lang w:val="ru-RU"/>
        </w:rPr>
        <w:t>торых они живут, способы самоопределения в них;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воспитание учащихся в духе демократии, свободы, личного достоинства и законопослушания; предо</w:t>
      </w:r>
      <w:r w:rsidRPr="00F13F98">
        <w:rPr>
          <w:i/>
          <w:iCs/>
          <w:sz w:val="24"/>
          <w:lang w:val="ru-RU"/>
        </w:rPr>
        <w:t>с</w:t>
      </w:r>
      <w:r w:rsidRPr="00F13F98">
        <w:rPr>
          <w:i/>
          <w:iCs/>
          <w:sz w:val="24"/>
          <w:lang w:val="ru-RU"/>
        </w:rPr>
        <w:t>тавление им реальных возможностей участия в управлении образовательным учреждением, в деятел</w:t>
      </w:r>
      <w:r w:rsidRPr="00F13F98">
        <w:rPr>
          <w:i/>
          <w:iCs/>
          <w:sz w:val="24"/>
          <w:lang w:val="ru-RU"/>
        </w:rPr>
        <w:t>ь</w:t>
      </w:r>
      <w:r w:rsidRPr="00F13F98">
        <w:rPr>
          <w:i/>
          <w:iCs/>
          <w:sz w:val="24"/>
          <w:lang w:val="ru-RU"/>
        </w:rPr>
        <w:t>ности различных творческих и общественных объединений;</w:t>
      </w:r>
      <w:bookmarkStart w:id="0" w:name="_GoBack"/>
      <w:bookmarkEnd w:id="0"/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укрепление здоровья ребенка средствами физкультуры и спорта;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повышение роли психолого-педагогической службы в формировании школьных и классных коллективов, индивидуальных занятий с учащимися, обесп</w:t>
      </w:r>
      <w:r w:rsidRPr="00F13F98">
        <w:rPr>
          <w:i/>
          <w:iCs/>
          <w:sz w:val="24"/>
          <w:lang w:val="ru-RU"/>
        </w:rPr>
        <w:t>е</w:t>
      </w:r>
      <w:r w:rsidRPr="00F13F98">
        <w:rPr>
          <w:i/>
          <w:iCs/>
          <w:sz w:val="24"/>
          <w:lang w:val="ru-RU"/>
        </w:rPr>
        <w:t>чение профилактики школьной и социальной дезадапт</w:t>
      </w:r>
      <w:r w:rsidRPr="00F13F98">
        <w:rPr>
          <w:i/>
          <w:iCs/>
          <w:sz w:val="24"/>
          <w:lang w:val="ru-RU"/>
        </w:rPr>
        <w:t>а</w:t>
      </w:r>
      <w:r w:rsidRPr="00F13F98">
        <w:rPr>
          <w:i/>
          <w:iCs/>
          <w:sz w:val="24"/>
          <w:lang w:val="ru-RU"/>
        </w:rPr>
        <w:t>ции детей;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создание условий для участия семей в воспитательном процессе, развития родительских общественных объединений, привлечения родителей к уч</w:t>
      </w:r>
      <w:r w:rsidRPr="00F13F98">
        <w:rPr>
          <w:i/>
          <w:iCs/>
          <w:sz w:val="24"/>
          <w:lang w:val="ru-RU"/>
        </w:rPr>
        <w:t>а</w:t>
      </w:r>
      <w:r w:rsidRPr="00F13F98">
        <w:rPr>
          <w:i/>
          <w:iCs/>
          <w:sz w:val="24"/>
          <w:lang w:val="ru-RU"/>
        </w:rPr>
        <w:t>стию в управлении общеобразовательным учрежден</w:t>
      </w:r>
      <w:r w:rsidRPr="00F13F98">
        <w:rPr>
          <w:i/>
          <w:iCs/>
          <w:sz w:val="24"/>
          <w:lang w:val="ru-RU"/>
        </w:rPr>
        <w:t>и</w:t>
      </w:r>
      <w:r w:rsidRPr="00F13F98">
        <w:rPr>
          <w:i/>
          <w:iCs/>
          <w:sz w:val="24"/>
          <w:lang w:val="ru-RU"/>
        </w:rPr>
        <w:t>ем;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включение в штатное расписание общеобразовательных учреждений (в томчисле детских домов) должностей педагогов-психологов, социальных п</w:t>
      </w:r>
      <w:r w:rsidRPr="00F13F98">
        <w:rPr>
          <w:i/>
          <w:iCs/>
          <w:sz w:val="24"/>
          <w:lang w:val="ru-RU"/>
        </w:rPr>
        <w:t>е</w:t>
      </w:r>
      <w:r w:rsidRPr="00F13F98">
        <w:rPr>
          <w:i/>
          <w:iCs/>
          <w:sz w:val="24"/>
          <w:lang w:val="ru-RU"/>
        </w:rPr>
        <w:t>дагогов, педагогов дополнительного образования, педагогов-организаторов, классных воспитателей; активизация деятельности классных руковод</w:t>
      </w:r>
      <w:r w:rsidRPr="00F13F98">
        <w:rPr>
          <w:i/>
          <w:iCs/>
          <w:sz w:val="24"/>
          <w:lang w:val="ru-RU"/>
        </w:rPr>
        <w:t>и</w:t>
      </w:r>
      <w:r w:rsidRPr="00F13F98">
        <w:rPr>
          <w:i/>
          <w:iCs/>
          <w:sz w:val="24"/>
          <w:lang w:val="ru-RU"/>
        </w:rPr>
        <w:t>телей и воспитателей;</w:t>
      </w:r>
    </w:p>
    <w:p w:rsidR="005B2E8F" w:rsidRPr="00F13F98" w:rsidRDefault="005B2E8F" w:rsidP="006D583A">
      <w:pPr>
        <w:rPr>
          <w:i/>
          <w:iCs/>
          <w:sz w:val="24"/>
          <w:lang w:val="ru-RU"/>
        </w:rPr>
      </w:pPr>
      <w:r w:rsidRPr="00F13F98">
        <w:rPr>
          <w:i/>
          <w:iCs/>
          <w:sz w:val="24"/>
          <w:lang w:val="ru-RU"/>
        </w:rPr>
        <w:t>создание в каждом регионе дифференцированной сети специальных учебно-воспитательных учреждений для детей и подростков с девиантным пов</w:t>
      </w:r>
      <w:r w:rsidRPr="00F13F98">
        <w:rPr>
          <w:i/>
          <w:iCs/>
          <w:sz w:val="24"/>
          <w:lang w:val="ru-RU"/>
        </w:rPr>
        <w:t>е</w:t>
      </w:r>
      <w:r w:rsidRPr="00F13F98">
        <w:rPr>
          <w:i/>
          <w:iCs/>
          <w:sz w:val="24"/>
          <w:lang w:val="ru-RU"/>
        </w:rPr>
        <w:t>дением; особых образовательных учреждений для детей, нуждающихся в психолого-педагогической и медико-социальной п</w:t>
      </w:r>
      <w:r w:rsidRPr="00F13F98">
        <w:rPr>
          <w:i/>
          <w:iCs/>
          <w:sz w:val="24"/>
          <w:lang w:val="ru-RU"/>
        </w:rPr>
        <w:t>о</w:t>
      </w:r>
      <w:r w:rsidRPr="00F13F98">
        <w:rPr>
          <w:i/>
          <w:iCs/>
          <w:sz w:val="24"/>
          <w:lang w:val="ru-RU"/>
        </w:rPr>
        <w:t>мощи.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Наша воспитательная деятельность идет в следующих направлениях: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сочетание в системе воспитания общечеловеческих, национально-культурных и этноспецифических ценностей, охватывающих основные аспекты с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циокультурной жизни и самоопределения, образу</w:t>
      </w:r>
      <w:r w:rsidRPr="00F13F98">
        <w:rPr>
          <w:sz w:val="24"/>
          <w:lang w:val="ru-RU"/>
        </w:rPr>
        <w:t>ю</w:t>
      </w:r>
      <w:r w:rsidRPr="00F13F98">
        <w:rPr>
          <w:sz w:val="24"/>
          <w:lang w:val="ru-RU"/>
        </w:rPr>
        <w:t>щих основу воспитания;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воспитание гражданина и патриота России через изучение ее правовой и государственной систем, си</w:t>
      </w:r>
      <w:r w:rsidRPr="00F13F98">
        <w:rPr>
          <w:sz w:val="24"/>
          <w:lang w:val="ru-RU"/>
        </w:rPr>
        <w:t>м</w:t>
      </w:r>
      <w:r w:rsidRPr="00F13F98">
        <w:rPr>
          <w:sz w:val="24"/>
          <w:lang w:val="ru-RU"/>
        </w:rPr>
        <w:t>волики, истории гражданской жизни в стране, жизни и деятельности выдающихся ли</w:t>
      </w:r>
      <w:r w:rsidRPr="00F13F98">
        <w:rPr>
          <w:sz w:val="24"/>
          <w:lang w:val="ru-RU"/>
        </w:rPr>
        <w:t>ч</w:t>
      </w:r>
      <w:r w:rsidRPr="00F13F98">
        <w:rPr>
          <w:sz w:val="24"/>
          <w:lang w:val="ru-RU"/>
        </w:rPr>
        <w:t>ностей;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организация всестороннего изучения социальных, культурных, психологических особенностей де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ского возраста, ценностных ориентации детей, их интересов и склонностей, создание для этих целей необх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димых методик;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обеспечение вариативности воспитательных систем;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планомерное и сбалансированное включение в общее содержание образования региональн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го и этно-культурного компонентов;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развитие системы дополнительного образования и многообразной внеурочной деятельности, усиление их воспитывающих функций; создание условий </w:t>
      </w:r>
      <w:r w:rsidRPr="00F13F98">
        <w:rPr>
          <w:sz w:val="24"/>
          <w:lang w:val="ru-RU"/>
        </w:rPr>
        <w:lastRenderedPageBreak/>
        <w:t>для самовыражения детей в сист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ме дополнительного образования и внеурочной деятельности, в художественном и техническом творчестве, клубной и дос</w:t>
      </w:r>
      <w:r w:rsidRPr="00F13F98">
        <w:rPr>
          <w:sz w:val="24"/>
          <w:lang w:val="ru-RU"/>
        </w:rPr>
        <w:t>у</w:t>
      </w:r>
      <w:r w:rsidRPr="00F13F98">
        <w:rPr>
          <w:sz w:val="24"/>
          <w:lang w:val="ru-RU"/>
        </w:rPr>
        <w:t>говой организованной активности, занятий спортом;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создание условий для развития педагогики сотрудничества.</w:t>
      </w:r>
    </w:p>
    <w:p w:rsidR="005B2E8F" w:rsidRPr="00F13F98" w:rsidRDefault="005B2E8F" w:rsidP="006D583A">
      <w:pPr>
        <w:rPr>
          <w:sz w:val="24"/>
          <w:lang w:val="ru-RU"/>
        </w:rPr>
      </w:pP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Содержание и организационные формы воспитания разрабатываются на основе принципов, ориентирующих воспитание на развитие социально акти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>ной, образованной, нравственно и физически здор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вой личности в изменяющихся условиях общественной жизни.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 гуманистической направленности воспитания предполагает отношение педагога к воспитанникам как к ответственным субъектам собстве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>ного развития, а также стратегию взаимодействия, осн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ванную на субъект-субъектных отношениях.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 природосообразности воспитания предполагает, что оно основывается на научном п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нимании взаимосвязи природных и социокультурных процессов; что учащихся воспитывают сообразно их полу и возрасту, формируют у них ответственность за развитие самих себя, за экологические п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следствия своих действий и поведения.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 культуросообразности предполагает, что воспитание основывается на общечеловеческих це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>ностях, строится в соответствии с ценностями и нормами национальной культуры и региональными традициями, не противоречащими общечеловеческим ценностям.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 эффективности социального взаимодействия предполагает осуществление воспитания в си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теме образования в коллективах различного типа, что позволяет учащимся расширить сферу общения, создает условия для конструктивных процессов социокультурного самоопределения, адекватной коммуникации, а в целом - формирует навыки социальной адаптации, саморе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лизации.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 концентрации воспитания на развитии социальной и культурной компетентности личности предполагает, что стратегия и тактика воспитания должны быть направлены на помощь ребенку, подростку, молодому человеку в освоении социокультурного опыта и свободном самоопределении в с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циальном окружении.</w:t>
      </w:r>
    </w:p>
    <w:p w:rsidR="005B2E8F" w:rsidRPr="00F13F98" w:rsidRDefault="005B2E8F" w:rsidP="006D583A">
      <w:pPr>
        <w:rPr>
          <w:sz w:val="24"/>
          <w:lang w:val="ru-RU"/>
        </w:rPr>
      </w:pP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Развитие воспитания предполагает решение следующих задач: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определение содержания воспитания, его форм и методов на основе возрастных, индивидуал</w:t>
      </w:r>
      <w:r w:rsidRPr="00F13F98">
        <w:rPr>
          <w:sz w:val="24"/>
          <w:lang w:val="ru-RU"/>
        </w:rPr>
        <w:t>ь</w:t>
      </w:r>
      <w:r w:rsidRPr="00F13F98">
        <w:rPr>
          <w:sz w:val="24"/>
          <w:lang w:val="ru-RU"/>
        </w:rPr>
        <w:t>но-психологических особенностей учащихся с учетом конкретных возможностей и специфики общеобразовательных учреждений разных видов, в разных регионах и типах посел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ний;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формирование воспитательной системы, включающей в себя целостный учебно-воспитательный пр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цесс (путем обеспечения интегрированности его важнейших составляющих - воспитания и обучения); повышение воспитательного потенциала обучения, эффекти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>ности воспитания;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усиление гуманитарной и практической направленности учебных дисциплин, включение в их содерж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ние материалов, помогающих учащимся освоить ценности общества и культуру, в которых они ж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вут, способы самоопределения в них;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воспитание учащихся в духе демократии, свободы, личного достоинства и законопослушания; предо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тавление им реальных возможностей участия в управлении образовательным учреждением, в деятел</w:t>
      </w:r>
      <w:r w:rsidRPr="00F13F98">
        <w:rPr>
          <w:sz w:val="24"/>
          <w:lang w:val="ru-RU"/>
        </w:rPr>
        <w:t>ь</w:t>
      </w:r>
      <w:r w:rsidRPr="00F13F98">
        <w:rPr>
          <w:sz w:val="24"/>
          <w:lang w:val="ru-RU"/>
        </w:rPr>
        <w:t>ности различных творческих и общественных объединений;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укрепление здоровья ребенка средствами физкультуры и спорта;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повышение роли психолого-педагогической службы в формировании школьных и классных коллективов, индивидуальных занятий с учащимися, обе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печение профилактики школьной и социальной дез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даптации детей;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создание условий для участия семей в воспитательном процессе, развития родительских общественных объединений, привлечения родителей к уч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стию в управлении общеобразовательным учрежд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нием;</w:t>
      </w:r>
    </w:p>
    <w:p w:rsidR="005B2E8F" w:rsidRPr="00F13F98" w:rsidRDefault="005B2E8F" w:rsidP="006D583A">
      <w:pPr>
        <w:rPr>
          <w:sz w:val="24"/>
          <w:lang w:val="ru-RU"/>
        </w:rPr>
      </w:pP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Решению поставленных задач призвана способствовать деятельность в следующих направлен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ях: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гармонизации взаимоотношений ребенка с окружающим социумом, природой, самими собой. Л</w:t>
      </w:r>
      <w:r w:rsidRPr="00F13F98">
        <w:rPr>
          <w:sz w:val="24"/>
          <w:lang w:val="ru-RU"/>
        </w:rPr>
        <w:t>ю</w:t>
      </w:r>
      <w:r w:rsidRPr="00F13F98">
        <w:rPr>
          <w:sz w:val="24"/>
          <w:lang w:val="ru-RU"/>
        </w:rPr>
        <w:t xml:space="preserve">бовь - забота о каждом ребенке, как о личности, </w:t>
      </w:r>
      <w:r w:rsidRPr="00F13F98">
        <w:rPr>
          <w:sz w:val="24"/>
          <w:lang w:val="ru-RU"/>
        </w:rPr>
        <w:lastRenderedPageBreak/>
        <w:t>независимо от его физических и других недостатков. Принимать ребенка таким, каков он есть, и чем слабее и неприкаяннее, тем больше любви и заб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ты о нем. Пусть ребенок поднимется на ту высоту, с которой видит себя. Надо предоставлять детям шанс быть лучше, дать почувствовать, что они 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гут многое, не бояться риска, доверять д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тям.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Функции защиты, корректировки и компенсации также заложены в процессе воспитания. Они могут быть реализованы тогда, когда личность ребенка рассматривается как главная ценность социального взаимодействия и целенаправленного процесса воспитания. Процесс воспитания должен соста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>лять наиболее привычные для ребенка обстоятельства жизни. Как и вся остальная жизнь ребенка, воспитание должно восприниматься им как цепь разнообразных событий, прогнозируемых и неожиданных, но вс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гда имеющих для него положительный личностный смысл.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Это позволяет использовать в системе воспитания педагогический принцип гуманистической направленности воспитания, который предполагает субъект-субъектный характер в отнош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ниях участников воспитательного процесса, оказание психолого-педагогической помощи детям, подросткам в проце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се социализации.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самореализации в общественной и личностно значимой деятельности - формирование у детей и подростков готовности к самостоятельному в</w:t>
      </w:r>
      <w:r w:rsidRPr="00F13F98">
        <w:rPr>
          <w:sz w:val="24"/>
          <w:lang w:val="ru-RU"/>
        </w:rPr>
        <w:t>ы</w:t>
      </w:r>
      <w:r w:rsidRPr="00F13F98">
        <w:rPr>
          <w:sz w:val="24"/>
          <w:lang w:val="ru-RU"/>
        </w:rPr>
        <w:t>бору направления образования, профессиональной деятельности. Она позволяет использовать в системе воспитания педагогический принцип вари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тивности воспитательных систем, что позволяет детям и подросткам расширить сферу общения, создает условия для социокультурного самоопредел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ния, адекватной коммуникации, а в целом - формирует навыки с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циальной адаптации, самореализации личности.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здорового образа жизни  -  формирование культуры безопасности и навыков здорового образа жи</w:t>
      </w:r>
      <w:r w:rsidRPr="00F13F98">
        <w:rPr>
          <w:sz w:val="24"/>
          <w:lang w:val="ru-RU"/>
        </w:rPr>
        <w:t>з</w:t>
      </w:r>
      <w:r w:rsidRPr="00F13F98">
        <w:rPr>
          <w:sz w:val="24"/>
          <w:lang w:val="ru-RU"/>
        </w:rPr>
        <w:t>ни, профилактика вредных привычек.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здорового образа жизни позволяет использовать в системе воспитания педагогический принцип природосообразности воспитания, который предполагает, что воспитание основывается на научном понимании взаимосвязи природных и социокультурных процессов; что детей и подростков воспитывают сообразно их полу и возрасту, формируют у них ответственность за развитие самих себя, за экологич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ские последствия своих действий и поведения.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толерантности - мирное сосуществование народов разных стран, формирование механизмов культурной самоидентификации в условиях совр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менного поликультурного общес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ва.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толерантности в современной педагогической парадигме составляет основу развития концептуальных представлений культуросообразных во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питательных систем. Проблема формирования толерантности как перспективного социального качества современного человека обсу</w:t>
      </w:r>
      <w:r w:rsidRPr="00F13F98">
        <w:rPr>
          <w:sz w:val="24"/>
          <w:lang w:val="ru-RU"/>
        </w:rPr>
        <w:t>ж</w:t>
      </w:r>
      <w:r w:rsidRPr="00F13F98">
        <w:rPr>
          <w:sz w:val="24"/>
          <w:lang w:val="ru-RU"/>
        </w:rPr>
        <w:t>дается в работах педагогов, философов, социологов и других ученых, придерживающихся гум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нистических традиций в воспитании.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 обществе, посредством воспитания, имеется возможность оказывать влияние на эмоциональную сф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ру человека, организовывать его творческую деятельность и наиболее эффективно это происходит в процессе познания культуры своего и другого народа.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толерантности позволяет использовать в системе воспитания такой педагогический принцип как принцип культуросообразности (воспитание о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новывается на общечеловеческих ценностях, на ценностях и нормах общенациональной и этнических культур и региональных традиций, не против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речащих общечеловеческим ценностям).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гражданственности и патриотизма.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На современном этапе развития нашего общества проблема воспитания гражданина постоянно находи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ся в центре внимания. Особую актуальность эта проблема приобретает в условиях прогрессирующего изменения всех сторон жизни общества. В современных условиях, проблема гражданственности, гра</w:t>
      </w:r>
      <w:r w:rsidRPr="00F13F98">
        <w:rPr>
          <w:sz w:val="24"/>
          <w:lang w:val="ru-RU"/>
        </w:rPr>
        <w:t>ж</w:t>
      </w:r>
      <w:r w:rsidRPr="00F13F98">
        <w:rPr>
          <w:sz w:val="24"/>
          <w:lang w:val="ru-RU"/>
        </w:rPr>
        <w:t>данской культуры, гражданского воспитания выдвигается на одно из первых мест, как основа прежде всего гуманистического воспитания детей и подростков в условиях рыночных отношений, требующей не только самостоятельности, гибкости, деловитости, но и воспитание личности, ориентир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ванной на общечеловеческие нравственные ценности, а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>тивную жизненную позицию.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Перед социальными институтами воспитания подрастающего поколения стоит задача подготовки человека, способного самостоятельно оценивать происходящее и осуществлять осознанный нравстве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 xml:space="preserve">ный выбор. Решение этой задачи связано с формированием устойчивых нравственных свойств </w:t>
      </w:r>
      <w:r w:rsidRPr="00F13F98">
        <w:rPr>
          <w:sz w:val="24"/>
          <w:lang w:val="ru-RU"/>
        </w:rPr>
        <w:lastRenderedPageBreak/>
        <w:t>личности ребенка, воспитание в детях чувства ответственности и самостоятельности в принятии решений, целенаправленности в действиях и посту</w:t>
      </w:r>
      <w:r w:rsidRPr="00F13F98">
        <w:rPr>
          <w:sz w:val="24"/>
          <w:lang w:val="ru-RU"/>
        </w:rPr>
        <w:t>п</w:t>
      </w:r>
      <w:r w:rsidRPr="00F13F98">
        <w:rPr>
          <w:sz w:val="24"/>
          <w:lang w:val="ru-RU"/>
        </w:rPr>
        <w:t>ках, развитие в них способности к самовоспитанию и саморегулир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ванию отношений.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Ведущими понятиями становятся: гражданское воспитание, гражданское сознание, гражданская поз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ция. Идея гражданственности позволяет увидеть в системе воспитания необходимость реализации такого педагогического принципа как принцип личностно-значимой де</w:t>
      </w:r>
      <w:r w:rsidRPr="00F13F98">
        <w:rPr>
          <w:sz w:val="24"/>
          <w:lang w:val="ru-RU"/>
        </w:rPr>
        <w:t>я</w:t>
      </w:r>
      <w:r w:rsidRPr="00F13F98">
        <w:rPr>
          <w:sz w:val="24"/>
          <w:lang w:val="ru-RU"/>
        </w:rPr>
        <w:t>тельности.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ответственности за будущее своей страны и современной цивилизации в целом - формирование у детей и подростков уважения к прошлому и н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стоящему своего народа, трад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циям и культуре, старшему поколению, родителям.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ответственности позволяет использовать в системе воспитания такой педагогический принцип как принцип концентрации воспитания на разв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тии социальной и культурной компетентности личности (стратегия и тактика воспитания должны быть направлены на помощь ребенку, подростку, 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лодому человеку в освоении социокультурного опыта и свободном самоопределении в социальном о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>ружении).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открытости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Феномен открытости в современной педагогической парадигме рассматривается как идея, кот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рая по мере своего развития составляет основу научной теории. Идея открытости воспитательного процесса отмечается в исследованиях педагогики, психологии, философии и других наук, разрабатывающих системный подход к решению сложных теоретических и практических задач в сфере социальных систем. Необходимость открытости системы восп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тания по отношению к среде и другим системам является условием ее неформального функционирования и позитивн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го развития.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Система воспитания как самоопределяющаяся система формируется и развивается в специфическом отношении к социальной среде и чтобы выпо</w:t>
      </w:r>
      <w:r w:rsidRPr="00F13F98">
        <w:rPr>
          <w:sz w:val="24"/>
          <w:lang w:val="ru-RU"/>
        </w:rPr>
        <w:t>л</w:t>
      </w:r>
      <w:r w:rsidRPr="00F13F98">
        <w:rPr>
          <w:sz w:val="24"/>
          <w:lang w:val="ru-RU"/>
        </w:rPr>
        <w:t>нить свою функцию и продолжить существование, ей необходимо быть открытой среде, действовать в ней, приспосабливаться в процессе взаимоо</w:t>
      </w:r>
      <w:r w:rsidRPr="00F13F98">
        <w:rPr>
          <w:sz w:val="24"/>
          <w:lang w:val="ru-RU"/>
        </w:rPr>
        <w:t>б</w:t>
      </w:r>
      <w:r w:rsidRPr="00F13F98">
        <w:rPr>
          <w:sz w:val="24"/>
          <w:lang w:val="ru-RU"/>
        </w:rPr>
        <w:t>мена информ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цией и, таким образом, самоизменяться.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открытости позволяет использовать в системе воспитания педагогический принцип дем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кратизма, который подразумевает учет интересов, прав и обязанностей всех участников воспитател</w:t>
      </w:r>
      <w:r w:rsidRPr="00F13F98">
        <w:rPr>
          <w:sz w:val="24"/>
          <w:lang w:val="ru-RU"/>
        </w:rPr>
        <w:t>ь</w:t>
      </w:r>
      <w:r w:rsidRPr="00F13F98">
        <w:rPr>
          <w:sz w:val="24"/>
          <w:lang w:val="ru-RU"/>
        </w:rPr>
        <w:t>ного процесса, поддержку самодеятельности и самоуправления.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социального партнерства</w:t>
      </w:r>
    </w:p>
    <w:p w:rsidR="005B2E8F" w:rsidRPr="00F13F98" w:rsidRDefault="005B2E8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Идея социального партнерства позволяет использовать в системе воспитания педагогический принцип целостности (воспитательная деятельность обеспечивает системность, преемственность, взаимосвязанность всех организационных форм и содержания воспитания на разли</w:t>
      </w:r>
      <w:r w:rsidRPr="00F13F98">
        <w:rPr>
          <w:sz w:val="24"/>
          <w:lang w:val="ru-RU"/>
        </w:rPr>
        <w:t>ч</w:t>
      </w:r>
      <w:r w:rsidRPr="00F13F98">
        <w:rPr>
          <w:sz w:val="24"/>
          <w:lang w:val="ru-RU"/>
        </w:rPr>
        <w:t>ных уровнях).</w:t>
      </w:r>
    </w:p>
    <w:p w:rsidR="00327D5B" w:rsidRPr="00F13F98" w:rsidRDefault="00327D5B" w:rsidP="006D583A">
      <w:pPr>
        <w:rPr>
          <w:iCs/>
          <w:w w:val="0"/>
          <w:sz w:val="24"/>
          <w:lang w:val="ru-RU"/>
        </w:rPr>
      </w:pPr>
    </w:p>
    <w:p w:rsidR="00FB103D" w:rsidRPr="00F13F98" w:rsidRDefault="00FB103D" w:rsidP="006D583A">
      <w:pPr>
        <w:rPr>
          <w:iCs/>
          <w:w w:val="0"/>
          <w:sz w:val="24"/>
          <w:lang w:val="ru-RU"/>
        </w:rPr>
      </w:pPr>
      <w:r w:rsidRPr="00F13F98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F13F98">
        <w:rPr>
          <w:color w:val="00000A"/>
          <w:sz w:val="24"/>
          <w:lang w:val="ru-RU"/>
        </w:rPr>
        <w:t xml:space="preserve"> следующие</w:t>
      </w:r>
      <w:r w:rsidRPr="00F13F98">
        <w:rPr>
          <w:iCs/>
          <w:w w:val="0"/>
          <w:sz w:val="24"/>
          <w:lang w:val="ru-RU"/>
        </w:rPr>
        <w:t xml:space="preserve">: </w:t>
      </w:r>
    </w:p>
    <w:p w:rsidR="004E496C" w:rsidRPr="00F13F98" w:rsidRDefault="004E496C" w:rsidP="006D583A">
      <w:pPr>
        <w:rPr>
          <w:sz w:val="24"/>
          <w:lang w:val="ru-RU" w:eastAsia="ru-RU"/>
        </w:rPr>
      </w:pPr>
      <w:r w:rsidRPr="00F13F98">
        <w:rPr>
          <w:color w:val="00000A"/>
          <w:sz w:val="24"/>
          <w:lang w:val="ru-RU"/>
        </w:rPr>
        <w:t>-</w:t>
      </w:r>
      <w:r w:rsidR="00FB103D" w:rsidRPr="00F13F98">
        <w:rPr>
          <w:color w:val="00000A"/>
          <w:sz w:val="24"/>
          <w:lang w:val="ru-RU"/>
        </w:rPr>
        <w:t xml:space="preserve"> стержнем г</w:t>
      </w:r>
      <w:r w:rsidR="003020B2" w:rsidRPr="00F13F98">
        <w:rPr>
          <w:color w:val="00000A"/>
          <w:sz w:val="24"/>
          <w:lang w:val="ru-RU"/>
        </w:rPr>
        <w:t xml:space="preserve">одового цикла воспитательной работы школы являются ключевые общешкольные дела, </w:t>
      </w:r>
      <w:r w:rsidR="003020B2" w:rsidRPr="00F13F98">
        <w:rPr>
          <w:sz w:val="24"/>
          <w:lang w:val="ru-RU" w:eastAsia="ru-RU"/>
        </w:rPr>
        <w:t>через которые осуществляется интеграция восп</w:t>
      </w:r>
      <w:r w:rsidR="003020B2" w:rsidRPr="00F13F98">
        <w:rPr>
          <w:sz w:val="24"/>
          <w:lang w:val="ru-RU" w:eastAsia="ru-RU"/>
        </w:rPr>
        <w:t>и</w:t>
      </w:r>
      <w:r w:rsidR="003020B2" w:rsidRPr="00F13F98">
        <w:rPr>
          <w:sz w:val="24"/>
          <w:lang w:val="ru-RU" w:eastAsia="ru-RU"/>
        </w:rPr>
        <w:t>тательных усилий педагого</w:t>
      </w:r>
      <w:r w:rsidR="006D583A" w:rsidRPr="00F13F98">
        <w:rPr>
          <w:sz w:val="24"/>
          <w:lang w:val="ru-RU" w:eastAsia="ru-RU"/>
        </w:rPr>
        <w:t>в</w:t>
      </w:r>
      <w:r w:rsidRPr="00F13F98">
        <w:rPr>
          <w:sz w:val="24"/>
          <w:lang w:val="ru-RU" w:eastAsia="ru-RU"/>
        </w:rPr>
        <w:t>;</w:t>
      </w:r>
    </w:p>
    <w:p w:rsidR="003020B2" w:rsidRPr="00F13F98" w:rsidRDefault="004E496C" w:rsidP="006D583A">
      <w:pPr>
        <w:rPr>
          <w:sz w:val="24"/>
          <w:lang w:val="ru-RU" w:eastAsia="ru-RU"/>
        </w:rPr>
      </w:pPr>
      <w:r w:rsidRPr="00F13F98">
        <w:rPr>
          <w:sz w:val="24"/>
          <w:lang w:val="ru-RU" w:eastAsia="ru-RU"/>
        </w:rPr>
        <w:t xml:space="preserve">- </w:t>
      </w:r>
      <w:r w:rsidR="00AB4520" w:rsidRPr="00F13F98">
        <w:rPr>
          <w:sz w:val="24"/>
          <w:lang w:val="ru-RU" w:eastAsia="ru-RU"/>
        </w:rPr>
        <w:t xml:space="preserve">важной </w:t>
      </w:r>
      <w:r w:rsidRPr="00F13F98">
        <w:rPr>
          <w:sz w:val="24"/>
          <w:lang w:val="ru-RU" w:eastAsia="ru-RU"/>
        </w:rPr>
        <w:t xml:space="preserve">чертой </w:t>
      </w:r>
      <w:r w:rsidR="003020B2" w:rsidRPr="00F13F98">
        <w:rPr>
          <w:sz w:val="24"/>
          <w:lang w:val="ru-RU" w:eastAsia="ru-RU"/>
        </w:rPr>
        <w:t xml:space="preserve">каждого ключевого дела </w:t>
      </w:r>
      <w:r w:rsidRPr="00F13F98">
        <w:rPr>
          <w:sz w:val="24"/>
          <w:lang w:val="ru-RU" w:eastAsia="ru-RU"/>
        </w:rPr>
        <w:t>и большинства</w:t>
      </w:r>
      <w:r w:rsidR="00C51259" w:rsidRPr="00F13F98">
        <w:rPr>
          <w:sz w:val="24"/>
          <w:lang w:val="ru-RU" w:eastAsia="ru-RU"/>
        </w:rPr>
        <w:t xml:space="preserve">используемых для воспитания </w:t>
      </w:r>
      <w:r w:rsidRPr="00F13F98">
        <w:rPr>
          <w:sz w:val="24"/>
          <w:lang w:val="ru-RU" w:eastAsia="ru-RU"/>
        </w:rPr>
        <w:t>других совмес</w:t>
      </w:r>
      <w:r w:rsidRPr="00F13F98">
        <w:rPr>
          <w:sz w:val="24"/>
          <w:lang w:val="ru-RU" w:eastAsia="ru-RU"/>
        </w:rPr>
        <w:t>т</w:t>
      </w:r>
      <w:r w:rsidRPr="00F13F98">
        <w:rPr>
          <w:sz w:val="24"/>
          <w:lang w:val="ru-RU" w:eastAsia="ru-RU"/>
        </w:rPr>
        <w:t xml:space="preserve">ных дел педагогов и школьников </w:t>
      </w:r>
      <w:r w:rsidR="003020B2" w:rsidRPr="00F13F98">
        <w:rPr>
          <w:sz w:val="24"/>
          <w:lang w:val="ru-RU" w:eastAsia="ru-RU"/>
        </w:rPr>
        <w:t>– коллективная разработка, коллективное планирование, колле</w:t>
      </w:r>
      <w:r w:rsidR="003020B2" w:rsidRPr="00F13F98">
        <w:rPr>
          <w:sz w:val="24"/>
          <w:lang w:val="ru-RU" w:eastAsia="ru-RU"/>
        </w:rPr>
        <w:t>к</w:t>
      </w:r>
      <w:r w:rsidR="003020B2" w:rsidRPr="00F13F98">
        <w:rPr>
          <w:sz w:val="24"/>
          <w:lang w:val="ru-RU" w:eastAsia="ru-RU"/>
        </w:rPr>
        <w:t xml:space="preserve">тивное проведение и </w:t>
      </w:r>
      <w:r w:rsidR="006802C3" w:rsidRPr="00F13F98">
        <w:rPr>
          <w:sz w:val="24"/>
          <w:lang w:val="ru-RU" w:eastAsia="ru-RU"/>
        </w:rPr>
        <w:t xml:space="preserve">коллективный анализ </w:t>
      </w:r>
      <w:r w:rsidRPr="00F13F98">
        <w:rPr>
          <w:sz w:val="24"/>
          <w:lang w:val="ru-RU" w:eastAsia="ru-RU"/>
        </w:rPr>
        <w:t xml:space="preserve">их </w:t>
      </w:r>
      <w:r w:rsidR="006802C3" w:rsidRPr="00F13F98">
        <w:rPr>
          <w:sz w:val="24"/>
          <w:lang w:val="ru-RU" w:eastAsia="ru-RU"/>
        </w:rPr>
        <w:t>результатов;</w:t>
      </w:r>
    </w:p>
    <w:p w:rsidR="004E496C" w:rsidRPr="00F13F98" w:rsidRDefault="004E496C" w:rsidP="006D583A">
      <w:pPr>
        <w:rPr>
          <w:sz w:val="24"/>
          <w:lang w:val="ru-RU" w:eastAsia="ru-RU"/>
        </w:rPr>
      </w:pPr>
      <w:r w:rsidRPr="00F13F98">
        <w:rPr>
          <w:sz w:val="24"/>
          <w:lang w:val="ru-RU" w:eastAsia="ru-RU"/>
        </w:rPr>
        <w:t xml:space="preserve">- в </w:t>
      </w:r>
      <w:r w:rsidR="00327D5B" w:rsidRPr="00F13F98">
        <w:rPr>
          <w:sz w:val="24"/>
          <w:lang w:val="ru-RU" w:eastAsia="ru-RU"/>
        </w:rPr>
        <w:t>гимназии</w:t>
      </w:r>
      <w:r w:rsidRPr="00F13F98">
        <w:rPr>
          <w:sz w:val="24"/>
          <w:lang w:val="ru-RU" w:eastAsia="ru-RU"/>
        </w:rPr>
        <w:t xml:space="preserve"> создаются такие условия, чтобы по мере взросления ребен</w:t>
      </w:r>
      <w:r w:rsidR="00C51259" w:rsidRPr="00F13F98">
        <w:rPr>
          <w:sz w:val="24"/>
          <w:lang w:val="ru-RU" w:eastAsia="ru-RU"/>
        </w:rPr>
        <w:t>ка увеличивалась и его роль в таких совместных делах (от пассивного наблюд</w:t>
      </w:r>
      <w:r w:rsidR="00C51259" w:rsidRPr="00F13F98">
        <w:rPr>
          <w:sz w:val="24"/>
          <w:lang w:val="ru-RU" w:eastAsia="ru-RU"/>
        </w:rPr>
        <w:t>а</w:t>
      </w:r>
      <w:r w:rsidR="00C51259" w:rsidRPr="00F13F98">
        <w:rPr>
          <w:sz w:val="24"/>
          <w:lang w:val="ru-RU" w:eastAsia="ru-RU"/>
        </w:rPr>
        <w:t>теля до организатора);</w:t>
      </w:r>
    </w:p>
    <w:p w:rsidR="003020B2" w:rsidRPr="00F13F98" w:rsidRDefault="004E496C" w:rsidP="006D583A">
      <w:pPr>
        <w:rPr>
          <w:sz w:val="24"/>
          <w:lang w:val="ru-RU" w:eastAsia="ru-RU"/>
        </w:rPr>
      </w:pPr>
      <w:r w:rsidRPr="00F13F98">
        <w:rPr>
          <w:sz w:val="24"/>
          <w:lang w:val="ru-RU" w:eastAsia="ru-RU"/>
        </w:rPr>
        <w:t>- в проведении общешкольных дел о</w:t>
      </w:r>
      <w:r w:rsidR="003020B2" w:rsidRPr="00F13F98">
        <w:rPr>
          <w:sz w:val="24"/>
          <w:lang w:val="ru-RU" w:eastAsia="ru-RU"/>
        </w:rPr>
        <w:t>тсутств</w:t>
      </w:r>
      <w:r w:rsidRPr="00F13F98">
        <w:rPr>
          <w:sz w:val="24"/>
          <w:lang w:val="ru-RU" w:eastAsia="ru-RU"/>
        </w:rPr>
        <w:t xml:space="preserve">ует </w:t>
      </w:r>
      <w:r w:rsidR="003020B2" w:rsidRPr="00F13F98">
        <w:rPr>
          <w:sz w:val="24"/>
          <w:lang w:val="ru-RU" w:eastAsia="ru-RU"/>
        </w:rPr>
        <w:t>соревновательност</w:t>
      </w:r>
      <w:r w:rsidRPr="00F13F98">
        <w:rPr>
          <w:sz w:val="24"/>
          <w:lang w:val="ru-RU" w:eastAsia="ru-RU"/>
        </w:rPr>
        <w:t>ь</w:t>
      </w:r>
      <w:r w:rsidR="003020B2" w:rsidRPr="00F13F98">
        <w:rPr>
          <w:sz w:val="24"/>
          <w:lang w:val="ru-RU" w:eastAsia="ru-RU"/>
        </w:rPr>
        <w:t xml:space="preserve"> между классами и </w:t>
      </w:r>
      <w:r w:rsidRPr="00F13F98">
        <w:rPr>
          <w:sz w:val="24"/>
          <w:lang w:val="ru-RU" w:eastAsia="ru-RU"/>
        </w:rPr>
        <w:t>максимально поощряется конструктивное</w:t>
      </w:r>
      <w:r w:rsidR="003020B2" w:rsidRPr="00F13F98">
        <w:rPr>
          <w:sz w:val="24"/>
          <w:lang w:val="ru-RU" w:eastAsia="ru-RU"/>
        </w:rPr>
        <w:t>межклассное и ме</w:t>
      </w:r>
      <w:r w:rsidR="003020B2" w:rsidRPr="00F13F98">
        <w:rPr>
          <w:sz w:val="24"/>
          <w:lang w:val="ru-RU" w:eastAsia="ru-RU"/>
        </w:rPr>
        <w:t>ж</w:t>
      </w:r>
      <w:r w:rsidR="003020B2" w:rsidRPr="00F13F98">
        <w:rPr>
          <w:sz w:val="24"/>
          <w:lang w:val="ru-RU" w:eastAsia="ru-RU"/>
        </w:rPr>
        <w:t>возра</w:t>
      </w:r>
      <w:r w:rsidR="006802C3" w:rsidRPr="00F13F98">
        <w:rPr>
          <w:sz w:val="24"/>
          <w:lang w:val="ru-RU" w:eastAsia="ru-RU"/>
        </w:rPr>
        <w:t>стное взаимодействие школ</w:t>
      </w:r>
      <w:r w:rsidR="006802C3" w:rsidRPr="00F13F98">
        <w:rPr>
          <w:sz w:val="24"/>
          <w:lang w:val="ru-RU" w:eastAsia="ru-RU"/>
        </w:rPr>
        <w:t>ь</w:t>
      </w:r>
      <w:r w:rsidR="006802C3" w:rsidRPr="00F13F98">
        <w:rPr>
          <w:sz w:val="24"/>
          <w:lang w:val="ru-RU" w:eastAsia="ru-RU"/>
        </w:rPr>
        <w:t>ников;</w:t>
      </w:r>
    </w:p>
    <w:p w:rsidR="00C51259" w:rsidRPr="00F13F98" w:rsidRDefault="00C51259" w:rsidP="006D583A">
      <w:pPr>
        <w:rPr>
          <w:sz w:val="24"/>
          <w:lang w:val="ru-RU" w:eastAsia="ru-RU"/>
        </w:rPr>
      </w:pPr>
      <w:r w:rsidRPr="00F13F98">
        <w:rPr>
          <w:sz w:val="24"/>
          <w:lang w:val="ru-RU" w:eastAsia="ru-RU"/>
        </w:rPr>
        <w:t xml:space="preserve">- педагоги </w:t>
      </w:r>
      <w:r w:rsidR="00327D5B" w:rsidRPr="00F13F98">
        <w:rPr>
          <w:sz w:val="24"/>
          <w:lang w:val="ru-RU" w:eastAsia="ru-RU"/>
        </w:rPr>
        <w:t>гимназии</w:t>
      </w:r>
      <w:r w:rsidRPr="00F13F98">
        <w:rPr>
          <w:sz w:val="24"/>
          <w:lang w:val="ru-RU" w:eastAsia="ru-RU"/>
        </w:rPr>
        <w:t xml:space="preserve"> ориентированы на формирование коллективов в рамках классов, кружков, студий, секций и иных детских объединений, на </w:t>
      </w:r>
      <w:r w:rsidRPr="00F13F98">
        <w:rPr>
          <w:w w:val="0"/>
          <w:sz w:val="24"/>
          <w:lang w:val="ru-RU"/>
        </w:rPr>
        <w:t>уст</w:t>
      </w:r>
      <w:r w:rsidRPr="00F13F98">
        <w:rPr>
          <w:w w:val="0"/>
          <w:sz w:val="24"/>
          <w:lang w:val="ru-RU"/>
        </w:rPr>
        <w:t>а</w:t>
      </w:r>
      <w:r w:rsidRPr="00F13F98">
        <w:rPr>
          <w:w w:val="0"/>
          <w:sz w:val="24"/>
          <w:lang w:val="ru-RU"/>
        </w:rPr>
        <w:t>новление в них доброжелательных и товарищеских вза</w:t>
      </w:r>
      <w:r w:rsidRPr="00F13F98">
        <w:rPr>
          <w:w w:val="0"/>
          <w:sz w:val="24"/>
          <w:lang w:val="ru-RU"/>
        </w:rPr>
        <w:t>и</w:t>
      </w:r>
      <w:r w:rsidRPr="00F13F98">
        <w:rPr>
          <w:w w:val="0"/>
          <w:sz w:val="24"/>
          <w:lang w:val="ru-RU"/>
        </w:rPr>
        <w:t>моотношений;</w:t>
      </w:r>
    </w:p>
    <w:p w:rsidR="003020B2" w:rsidRPr="00F13F98" w:rsidRDefault="004E496C" w:rsidP="006D583A">
      <w:pPr>
        <w:rPr>
          <w:sz w:val="24"/>
          <w:lang w:val="ru-RU" w:eastAsia="ru-RU"/>
        </w:rPr>
      </w:pPr>
      <w:r w:rsidRPr="00F13F98">
        <w:rPr>
          <w:sz w:val="24"/>
          <w:lang w:val="ru-RU" w:eastAsia="ru-RU"/>
        </w:rPr>
        <w:t xml:space="preserve">- </w:t>
      </w:r>
      <w:r w:rsidR="003020B2" w:rsidRPr="00F13F98">
        <w:rPr>
          <w:sz w:val="24"/>
          <w:lang w:val="ru-RU" w:eastAsia="ru-RU"/>
        </w:rPr>
        <w:t xml:space="preserve">ключевой фигурой воспитания в </w:t>
      </w:r>
      <w:r w:rsidR="00327D5B" w:rsidRPr="00F13F98">
        <w:rPr>
          <w:sz w:val="24"/>
          <w:lang w:val="ru-RU" w:eastAsia="ru-RU"/>
        </w:rPr>
        <w:t>гимназии</w:t>
      </w:r>
      <w:r w:rsidR="003020B2" w:rsidRPr="00F13F98">
        <w:rPr>
          <w:sz w:val="24"/>
          <w:lang w:val="ru-RU" w:eastAsia="ru-RU"/>
        </w:rPr>
        <w:t xml:space="preserve"> является классный руководитель, реализующий по отношению к детям защитную, личностно развива</w:t>
      </w:r>
      <w:r w:rsidR="003020B2" w:rsidRPr="00F13F98">
        <w:rPr>
          <w:sz w:val="24"/>
          <w:lang w:val="ru-RU" w:eastAsia="ru-RU"/>
        </w:rPr>
        <w:t>ю</w:t>
      </w:r>
      <w:r w:rsidR="003020B2" w:rsidRPr="00F13F98">
        <w:rPr>
          <w:sz w:val="24"/>
          <w:lang w:val="ru-RU" w:eastAsia="ru-RU"/>
        </w:rPr>
        <w:t>щую, организационную, посредническую (в разреш</w:t>
      </w:r>
      <w:r w:rsidR="003020B2" w:rsidRPr="00F13F98">
        <w:rPr>
          <w:sz w:val="24"/>
          <w:lang w:val="ru-RU" w:eastAsia="ru-RU"/>
        </w:rPr>
        <w:t>е</w:t>
      </w:r>
      <w:r w:rsidR="003020B2" w:rsidRPr="00F13F98">
        <w:rPr>
          <w:sz w:val="24"/>
          <w:lang w:val="ru-RU" w:eastAsia="ru-RU"/>
        </w:rPr>
        <w:t>нии конфликтов) функции.</w:t>
      </w:r>
    </w:p>
    <w:p w:rsidR="003E5884" w:rsidRPr="00F13F98" w:rsidRDefault="003E5884" w:rsidP="006D583A">
      <w:pPr>
        <w:rPr>
          <w:rStyle w:val="CharAttribute0"/>
          <w:rFonts w:eastAsia="Batang"/>
          <w:sz w:val="24"/>
          <w:lang w:val="ru-RU"/>
        </w:rPr>
      </w:pPr>
    </w:p>
    <w:p w:rsidR="005B2E8F" w:rsidRPr="00F13F98" w:rsidRDefault="005B2E8F" w:rsidP="006D583A">
      <w:pPr>
        <w:rPr>
          <w:w w:val="0"/>
          <w:sz w:val="24"/>
          <w:lang w:val="ru-RU"/>
        </w:rPr>
      </w:pPr>
    </w:p>
    <w:p w:rsidR="00543431" w:rsidRPr="00C20F38" w:rsidRDefault="00E229E0" w:rsidP="00C20F38">
      <w:pPr>
        <w:jc w:val="center"/>
        <w:rPr>
          <w:b/>
          <w:w w:val="0"/>
          <w:sz w:val="24"/>
          <w:lang w:val="ru-RU"/>
        </w:rPr>
      </w:pPr>
      <w:r w:rsidRPr="00C20F38">
        <w:rPr>
          <w:b/>
          <w:w w:val="0"/>
          <w:sz w:val="24"/>
          <w:lang w:val="ru-RU"/>
        </w:rPr>
        <w:t>2</w:t>
      </w:r>
      <w:r w:rsidR="003B6F94" w:rsidRPr="00C20F38">
        <w:rPr>
          <w:b/>
          <w:w w:val="0"/>
          <w:sz w:val="24"/>
          <w:lang w:val="ru-RU"/>
        </w:rPr>
        <w:t xml:space="preserve">. </w:t>
      </w:r>
      <w:r w:rsidR="003E5884" w:rsidRPr="00C20F38">
        <w:rPr>
          <w:b/>
          <w:w w:val="0"/>
          <w:sz w:val="24"/>
          <w:lang w:val="ru-RU"/>
        </w:rPr>
        <w:t>ЦЕЛЬ И ЗАДАЧИ ВОСПИТАНИЯ</w:t>
      </w:r>
    </w:p>
    <w:p w:rsidR="00021E47" w:rsidRPr="00F13F98" w:rsidRDefault="00021E47" w:rsidP="006D583A">
      <w:pPr>
        <w:rPr>
          <w:w w:val="0"/>
          <w:sz w:val="24"/>
          <w:lang w:val="ru-RU"/>
        </w:rPr>
      </w:pPr>
    </w:p>
    <w:p w:rsidR="0037567E" w:rsidRPr="00F13F98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В соответствии с Концепцией духовно-нравственного воспитания российских школьников, совреме</w:t>
      </w:r>
      <w:r w:rsidRPr="00F13F98">
        <w:rPr>
          <w:rStyle w:val="CharAttribute484"/>
          <w:rFonts w:eastAsia="№Е"/>
          <w:i w:val="0"/>
          <w:sz w:val="24"/>
          <w:lang w:val="ru-RU"/>
        </w:rPr>
        <w:t>н</w:t>
      </w:r>
      <w:r w:rsidRPr="00F13F98">
        <w:rPr>
          <w:rStyle w:val="CharAttribute484"/>
          <w:rFonts w:eastAsia="№Е"/>
          <w:i w:val="0"/>
          <w:sz w:val="24"/>
          <w:lang w:val="ru-RU"/>
        </w:rPr>
        <w:t>ный национальныйидеал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</w:t>
      </w:r>
      <w:r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Pr="00F13F98">
        <w:rPr>
          <w:rStyle w:val="CharAttribute484"/>
          <w:rFonts w:eastAsia="№Е"/>
          <w:i w:val="0"/>
          <w:sz w:val="24"/>
          <w:lang w:val="ru-RU"/>
        </w:rPr>
        <w:t>чества как свою личную, осознающ</w:t>
      </w:r>
      <w:r w:rsidR="00291795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Pr="00F13F98">
        <w:rPr>
          <w:rStyle w:val="CharAttribute484"/>
          <w:rFonts w:eastAsia="№Е"/>
          <w:i w:val="0"/>
          <w:sz w:val="24"/>
          <w:lang w:val="ru-RU"/>
        </w:rPr>
        <w:t>й ответственность за настоящее и будущее своей страны, укорененный в духовных и культурных традициях ро</w:t>
      </w:r>
      <w:r w:rsidRPr="00F13F98">
        <w:rPr>
          <w:rStyle w:val="CharAttribute484"/>
          <w:rFonts w:eastAsia="№Е"/>
          <w:i w:val="0"/>
          <w:sz w:val="24"/>
          <w:lang w:val="ru-RU"/>
        </w:rPr>
        <w:t>с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сийского народа. </w:t>
      </w:r>
    </w:p>
    <w:p w:rsidR="00EF1CB1" w:rsidRPr="00F13F98" w:rsidRDefault="0056026B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F13F98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F13F98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F13F98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F13F98">
        <w:rPr>
          <w:rStyle w:val="CharAttribute484"/>
          <w:rFonts w:eastAsia="№Е"/>
          <w:i w:val="0"/>
          <w:sz w:val="24"/>
          <w:lang w:val="ru-RU"/>
        </w:rPr>
        <w:t>,</w:t>
      </w:r>
      <w:r w:rsidR="00CC6630" w:rsidRPr="00F13F98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>стях (</w:t>
      </w:r>
      <w:r w:rsidR="009E3F52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таких как 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семья, </w:t>
      </w:r>
      <w:r w:rsidR="004D6D3F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CC6630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человек)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="00C26494" w:rsidRPr="00F13F98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01675" w:rsidRPr="00F13F98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F13F98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23C40" w:rsidRPr="00F13F98">
        <w:rPr>
          <w:rStyle w:val="CharAttribute484"/>
          <w:rFonts w:eastAsia="№Е"/>
          <w:i w:val="0"/>
          <w:sz w:val="24"/>
          <w:lang w:val="ru-RU"/>
        </w:rPr>
        <w:t>обще</w:t>
      </w:r>
      <w:r w:rsidRPr="00F13F98">
        <w:rPr>
          <w:rStyle w:val="CharAttribute484"/>
          <w:rFonts w:eastAsia="№Е"/>
          <w:i w:val="0"/>
          <w:sz w:val="24"/>
          <w:lang w:val="ru-RU"/>
        </w:rPr>
        <w:t>образовательн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ой</w:t>
      </w:r>
      <w:r w:rsidR="00C01675" w:rsidRPr="00F13F98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9E3F52" w:rsidRPr="00F13F98">
        <w:rPr>
          <w:rStyle w:val="CharAttribute484"/>
          <w:rFonts w:eastAsia="№Е"/>
          <w:i w:val="0"/>
          <w:sz w:val="24"/>
          <w:lang w:val="ru-RU"/>
        </w:rPr>
        <w:t>организации</w:t>
      </w:r>
      <w:r w:rsidR="007467DE" w:rsidRPr="00F13F98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F13F98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</w:t>
      </w:r>
      <w:r w:rsidR="00EF1CB1" w:rsidRPr="00F13F98">
        <w:rPr>
          <w:rStyle w:val="CharAttribute484"/>
          <w:rFonts w:eastAsia="№Е"/>
          <w:i w:val="0"/>
          <w:iCs/>
          <w:sz w:val="24"/>
          <w:lang w:val="ru-RU"/>
        </w:rPr>
        <w:t>ь</w:t>
      </w:r>
      <w:r w:rsidR="00EF1CB1" w:rsidRPr="00F13F98">
        <w:rPr>
          <w:rStyle w:val="CharAttribute484"/>
          <w:rFonts w:eastAsia="№Е"/>
          <w:i w:val="0"/>
          <w:iCs/>
          <w:sz w:val="24"/>
          <w:lang w:val="ru-RU"/>
        </w:rPr>
        <w:t>ников, проявляющее</w:t>
      </w:r>
      <w:r w:rsidR="00291795" w:rsidRPr="00F13F98">
        <w:rPr>
          <w:rStyle w:val="CharAttribute484"/>
          <w:rFonts w:eastAsia="№Е"/>
          <w:i w:val="0"/>
          <w:iCs/>
          <w:sz w:val="24"/>
          <w:lang w:val="ru-RU"/>
        </w:rPr>
        <w:t>ся</w:t>
      </w:r>
      <w:r w:rsidR="00EF1CB1" w:rsidRPr="00F13F98">
        <w:rPr>
          <w:rStyle w:val="CharAttribute484"/>
          <w:rFonts w:eastAsia="№Е"/>
          <w:i w:val="0"/>
          <w:iCs/>
          <w:sz w:val="24"/>
          <w:lang w:val="ru-RU"/>
        </w:rPr>
        <w:t>:</w:t>
      </w:r>
    </w:p>
    <w:p w:rsidR="00EF1CB1" w:rsidRPr="00F13F98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есть, в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зн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а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ний); </w:t>
      </w:r>
    </w:p>
    <w:p w:rsidR="00EF1CB1" w:rsidRPr="00F13F98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соц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ально значимых отношений);</w:t>
      </w:r>
    </w:p>
    <w:p w:rsidR="00EF1CB1" w:rsidRPr="00F13F98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р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мированных знаний и отношений на практике (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то есть в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ально значимых дел).</w:t>
      </w:r>
    </w:p>
    <w:p w:rsidR="00EF1CB1" w:rsidRPr="00F13F98" w:rsidRDefault="00EF1CB1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вития 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его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0C3516" w:rsidRPr="00F13F98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327D5B" w:rsidRPr="00C20F38" w:rsidRDefault="00327D5B" w:rsidP="006D583A">
      <w:pPr>
        <w:rPr>
          <w:b/>
          <w:sz w:val="24"/>
          <w:lang w:val="ru-RU"/>
        </w:rPr>
      </w:pPr>
      <w:r w:rsidRPr="00C20F38">
        <w:rPr>
          <w:b/>
          <w:bCs/>
          <w:i/>
          <w:iCs/>
          <w:sz w:val="24"/>
          <w:lang w:val="ru-RU"/>
        </w:rPr>
        <w:t>Цель:</w:t>
      </w:r>
    </w:p>
    <w:p w:rsidR="00327D5B" w:rsidRPr="00F13F98" w:rsidRDefault="00327D5B" w:rsidP="006D583A">
      <w:pPr>
        <w:rPr>
          <w:bCs/>
          <w:sz w:val="24"/>
          <w:lang w:val="ru-RU"/>
        </w:rPr>
      </w:pPr>
      <w:r w:rsidRPr="00F13F98">
        <w:rPr>
          <w:sz w:val="24"/>
          <w:lang w:val="ru-RU"/>
        </w:rPr>
        <w:t>Формирование и развитие устойчивого нравственного отношения к учебно-воспитательной деятельн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сти, потребности в здоровом образе жизни и в нравственном самосовершенствовании своей личн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сти как члена общества.</w:t>
      </w:r>
    </w:p>
    <w:p w:rsidR="00327D5B" w:rsidRPr="00F13F98" w:rsidRDefault="00327D5B" w:rsidP="006D583A">
      <w:pPr>
        <w:rPr>
          <w:sz w:val="24"/>
          <w:lang w:val="ru-RU"/>
        </w:rPr>
      </w:pPr>
    </w:p>
    <w:p w:rsidR="00327D5B" w:rsidRPr="00F13F98" w:rsidRDefault="00327D5B" w:rsidP="006D583A">
      <w:pPr>
        <w:rPr>
          <w:bCs/>
          <w:sz w:val="24"/>
          <w:lang w:val="ru-RU"/>
        </w:rPr>
      </w:pPr>
      <w:r w:rsidRPr="00F13F98">
        <w:rPr>
          <w:bCs/>
          <w:sz w:val="24"/>
          <w:lang w:val="ru-RU"/>
        </w:rPr>
        <w:t>Воспитательные цели и задачи: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>Развивать у учащихся мировоззренческий интерес к познанию.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осуществлять личностный подход в учебно-воспитательном процессе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развивать нравственную, волевую и эстетическую сферы личности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формировать умения самовоспитания и самообразования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обеспечить ребёнку условия для максимальной самореализации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формировать веру в себя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развивать творческие и организаторские способности, лидерские качества учащихся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>воспитывать и развивать у учащихся негативное отношение к вредным привычкам - наркомании, токс</w:t>
      </w:r>
      <w:r w:rsidRPr="00C20F38">
        <w:rPr>
          <w:iCs/>
          <w:sz w:val="24"/>
          <w:lang w:val="ru-RU"/>
        </w:rPr>
        <w:t>и</w:t>
      </w:r>
      <w:r w:rsidRPr="00C20F38">
        <w:rPr>
          <w:iCs/>
          <w:sz w:val="24"/>
          <w:lang w:val="ru-RU"/>
        </w:rPr>
        <w:t xml:space="preserve">комании, курению и алкоголизму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>развивать лучшие качества учащихся в процессе организации коллективно-творческой деятел</w:t>
      </w:r>
      <w:r w:rsidRPr="00C20F38">
        <w:rPr>
          <w:iCs/>
          <w:sz w:val="24"/>
          <w:lang w:val="ru-RU"/>
        </w:rPr>
        <w:t>ь</w:t>
      </w:r>
      <w:r w:rsidRPr="00C20F38">
        <w:rPr>
          <w:iCs/>
          <w:sz w:val="24"/>
          <w:lang w:val="ru-RU"/>
        </w:rPr>
        <w:t xml:space="preserve">ности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формировать у учащихся активную жизненную позицию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формировать гражданско-патриотические чувства 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 xml:space="preserve">воспитывать потребность в нравственных поступках и делах </w:t>
      </w:r>
    </w:p>
    <w:p w:rsidR="00327D5B" w:rsidRPr="00F13F98" w:rsidRDefault="00327D5B" w:rsidP="006D583A">
      <w:pPr>
        <w:rPr>
          <w:i/>
          <w:iCs/>
          <w:sz w:val="24"/>
          <w:lang w:val="ru-RU"/>
        </w:rPr>
      </w:pPr>
      <w:r w:rsidRPr="00C20F38">
        <w:rPr>
          <w:iCs/>
          <w:sz w:val="24"/>
          <w:lang w:val="ru-RU"/>
        </w:rPr>
        <w:t>создать воспитательно-образовательную среду, формирующую у учащихся потребность в самосове</w:t>
      </w:r>
      <w:r w:rsidRPr="00C20F38">
        <w:rPr>
          <w:iCs/>
          <w:sz w:val="24"/>
          <w:lang w:val="ru-RU"/>
        </w:rPr>
        <w:t>р</w:t>
      </w:r>
      <w:r w:rsidRPr="00C20F38">
        <w:rPr>
          <w:iCs/>
          <w:sz w:val="24"/>
          <w:lang w:val="ru-RU"/>
        </w:rPr>
        <w:t>шенствовании</w:t>
      </w:r>
      <w:r w:rsidRPr="00F13F98">
        <w:rPr>
          <w:i/>
          <w:iCs/>
          <w:sz w:val="24"/>
          <w:lang w:val="ru-RU"/>
        </w:rPr>
        <w:t xml:space="preserve">.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Принципы построения воспитательной системы: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системность и комплексный подход к решению поставленных задач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lastRenderedPageBreak/>
        <w:t xml:space="preserve">добровольность участия учащихся в воспитательном процессе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индивидуальный подход к воспитанию и формированию личности учащихся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особенность детской психологии - как рычаг его развития.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bCs/>
          <w:sz w:val="24"/>
          <w:lang w:val="ru-RU"/>
        </w:rPr>
        <w:t>Реализация проблемы осуществляется через:</w:t>
      </w:r>
    </w:p>
    <w:p w:rsidR="00327D5B" w:rsidRPr="00C20F38" w:rsidRDefault="00327D5B" w:rsidP="006D583A">
      <w:pPr>
        <w:rPr>
          <w:sz w:val="24"/>
          <w:lang w:val="ru-RU"/>
        </w:rPr>
      </w:pPr>
      <w:r w:rsidRPr="00C20F38">
        <w:rPr>
          <w:iCs/>
          <w:sz w:val="24"/>
          <w:lang w:val="ru-RU"/>
        </w:rPr>
        <w:t>личностно-ориентированный подход к учащимся в воспитательном и образовательном проце</w:t>
      </w:r>
      <w:r w:rsidRPr="00C20F38">
        <w:rPr>
          <w:iCs/>
          <w:sz w:val="24"/>
          <w:lang w:val="ru-RU"/>
        </w:rPr>
        <w:t>с</w:t>
      </w:r>
      <w:r w:rsidRPr="00C20F38">
        <w:rPr>
          <w:iCs/>
          <w:sz w:val="24"/>
          <w:lang w:val="ru-RU"/>
        </w:rPr>
        <w:t>се;</w:t>
      </w:r>
    </w:p>
    <w:p w:rsidR="00327D5B" w:rsidRPr="00C20F38" w:rsidRDefault="00327D5B" w:rsidP="006D583A">
      <w:pPr>
        <w:rPr>
          <w:sz w:val="24"/>
          <w:lang w:val="ru-RU"/>
        </w:rPr>
      </w:pPr>
      <w:r w:rsidRPr="00C20F38">
        <w:rPr>
          <w:iCs/>
          <w:sz w:val="24"/>
          <w:lang w:val="ru-RU"/>
        </w:rPr>
        <w:t>нравственно-патриотическое воспитание учащихся как основополагающее в школе;</w:t>
      </w:r>
    </w:p>
    <w:p w:rsidR="00327D5B" w:rsidRPr="00C20F38" w:rsidRDefault="00327D5B" w:rsidP="006D583A">
      <w:pPr>
        <w:rPr>
          <w:sz w:val="24"/>
          <w:lang w:val="ru-RU"/>
        </w:rPr>
      </w:pPr>
      <w:r w:rsidRPr="00C20F38">
        <w:rPr>
          <w:iCs/>
          <w:sz w:val="24"/>
          <w:lang w:val="ru-RU"/>
        </w:rPr>
        <w:t>максимальное развитие психологических, духовных и интеллектуальных способностей учащи</w:t>
      </w:r>
      <w:r w:rsidRPr="00C20F38">
        <w:rPr>
          <w:iCs/>
          <w:sz w:val="24"/>
          <w:lang w:val="ru-RU"/>
        </w:rPr>
        <w:t>х</w:t>
      </w:r>
      <w:r w:rsidRPr="00C20F38">
        <w:rPr>
          <w:iCs/>
          <w:sz w:val="24"/>
          <w:lang w:val="ru-RU"/>
        </w:rPr>
        <w:t>ся;</w:t>
      </w:r>
    </w:p>
    <w:p w:rsidR="00327D5B" w:rsidRPr="00C20F38" w:rsidRDefault="00327D5B" w:rsidP="006D583A">
      <w:pPr>
        <w:rPr>
          <w:sz w:val="24"/>
          <w:lang w:val="ru-RU"/>
        </w:rPr>
      </w:pPr>
      <w:r w:rsidRPr="00C20F38">
        <w:rPr>
          <w:iCs/>
          <w:sz w:val="24"/>
          <w:lang w:val="ru-RU"/>
        </w:rPr>
        <w:t>физическое развитие учащихся;</w:t>
      </w:r>
    </w:p>
    <w:p w:rsidR="00327D5B" w:rsidRPr="00C20F38" w:rsidRDefault="00327D5B" w:rsidP="006D583A">
      <w:pPr>
        <w:rPr>
          <w:sz w:val="24"/>
          <w:lang w:val="ru-RU"/>
        </w:rPr>
      </w:pPr>
      <w:r w:rsidRPr="00C20F38">
        <w:rPr>
          <w:iCs/>
          <w:sz w:val="24"/>
          <w:lang w:val="ru-RU"/>
        </w:rPr>
        <w:t>совместную коллективно-творческую деятельность педагогов, родителей учащихся,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>изучение и внедрение в учебный процесс новых передовых методик и технологий обучения и воспит</w:t>
      </w:r>
      <w:r w:rsidRPr="00C20F38">
        <w:rPr>
          <w:iCs/>
          <w:sz w:val="24"/>
          <w:lang w:val="ru-RU"/>
        </w:rPr>
        <w:t>а</w:t>
      </w:r>
      <w:r w:rsidRPr="00C20F38">
        <w:rPr>
          <w:iCs/>
          <w:sz w:val="24"/>
          <w:lang w:val="ru-RU"/>
        </w:rPr>
        <w:t>ния</w:t>
      </w:r>
    </w:p>
    <w:p w:rsidR="00327D5B" w:rsidRPr="00C20F38" w:rsidRDefault="00327D5B" w:rsidP="006D583A">
      <w:pPr>
        <w:rPr>
          <w:iCs/>
          <w:sz w:val="24"/>
          <w:lang w:val="ru-RU"/>
        </w:rPr>
      </w:pPr>
      <w:r w:rsidRPr="00C20F38">
        <w:rPr>
          <w:iCs/>
          <w:sz w:val="24"/>
          <w:lang w:val="ru-RU"/>
        </w:rPr>
        <w:t>воспитание и обучение в системе дополнительного образования.</w:t>
      </w:r>
    </w:p>
    <w:p w:rsidR="00327D5B" w:rsidRPr="00F13F98" w:rsidRDefault="00327D5B" w:rsidP="006D583A">
      <w:pPr>
        <w:rPr>
          <w:bCs/>
          <w:sz w:val="24"/>
          <w:lang w:val="ru-RU"/>
        </w:rPr>
      </w:pPr>
      <w:r w:rsidRPr="00F13F98">
        <w:rPr>
          <w:bCs/>
          <w:sz w:val="24"/>
          <w:lang w:val="ru-RU"/>
        </w:rPr>
        <w:t>Приоритетные направления в воспитательной работе: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работа детского и юношеского самоуправления через обновление существующих программ, расширение сферы деятельности Школьного Ученическ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го Совета, через организацию и пров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 xml:space="preserve">дение КТД, сборов, акций и игр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гражданско-патриотическое и военно-патриотическое направление - через работу военно-патриотического клуба, встреч с ветеранами и участниками ВОВ, организацию и проведения вечеров для участников ВОВ, через переписку, поддержку и встречи с ребятами военнослужащими, своими выпус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 xml:space="preserve">никами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нравственное направление в воспитании - через систему классных часов общения, общешкольных м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роприятий по таким программам как "</w:t>
      </w:r>
      <w:r w:rsidR="00C01675" w:rsidRPr="00F13F98">
        <w:rPr>
          <w:sz w:val="24"/>
          <w:lang w:val="ru-RU"/>
        </w:rPr>
        <w:t>Духовно-нравственное воспитание детей»</w:t>
      </w:r>
      <w:r w:rsidRPr="00F13F98">
        <w:rPr>
          <w:sz w:val="24"/>
          <w:lang w:val="ru-RU"/>
        </w:rPr>
        <w:t>", через совместные планы работы с ПДН и КДН по профилактике правонарушений среди несоверше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 xml:space="preserve">нолетних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пропаганда здорового образа жизни - через работу программ "Я и мой выбор", городскую пр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грамму "Здоровье", спортивно-массовые мероприятия, лектории по ЗОЖ, Дни здоровья, встречи с врачами специалистами по профилактике вредных привычек и венерических заболеваний, ГИБДД, пожа</w:t>
      </w:r>
      <w:r w:rsidRPr="00F13F98">
        <w:rPr>
          <w:sz w:val="24"/>
          <w:lang w:val="ru-RU"/>
        </w:rPr>
        <w:t>р</w:t>
      </w:r>
      <w:r w:rsidRPr="00F13F98">
        <w:rPr>
          <w:sz w:val="24"/>
          <w:lang w:val="ru-RU"/>
        </w:rPr>
        <w:t>ной части, просмотр и обсуждение тематических видеофильмов, работу спорти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 xml:space="preserve">ных секций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работа с родительской общественностью - через программы "Семья",  общешкольные родительские собрания, дни открытых дверей, семейные праз</w:t>
      </w:r>
      <w:r w:rsidRPr="00F13F98">
        <w:rPr>
          <w:sz w:val="24"/>
          <w:lang w:val="ru-RU"/>
        </w:rPr>
        <w:t>д</w:t>
      </w:r>
      <w:r w:rsidRPr="00F13F98">
        <w:rPr>
          <w:sz w:val="24"/>
          <w:lang w:val="ru-RU"/>
        </w:rPr>
        <w:t>ники и совместные культурно-массовые и спорти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 xml:space="preserve">но-массовые праздники и соревнования, работу родительских комитетов. </w:t>
      </w: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работа по профориентации учащихся - через классные часы, посвященные выбору профессий, через совместные мероприятия с Центром професси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нальной ориентации и социальной адаптации мол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дежи, дни открытых дверей высших и средних учебных заведений. </w:t>
      </w:r>
    </w:p>
    <w:p w:rsidR="00327D5B" w:rsidRPr="00F13F98" w:rsidRDefault="00327D5B" w:rsidP="006D583A">
      <w:pPr>
        <w:rPr>
          <w:sz w:val="24"/>
          <w:lang w:val="ru-RU"/>
        </w:rPr>
      </w:pPr>
    </w:p>
    <w:p w:rsidR="00327D5B" w:rsidRPr="00F13F98" w:rsidRDefault="00327D5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Главным ожидаемым результатом и итогом работы педагогического коллектива гимназии является модель личности выпускника. На каждом возра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тном этапе - своя модель личности вып</w:t>
      </w:r>
      <w:r w:rsidRPr="00F13F98">
        <w:rPr>
          <w:sz w:val="24"/>
          <w:lang w:val="ru-RU"/>
        </w:rPr>
        <w:t>у</w:t>
      </w:r>
      <w:r w:rsidRPr="00F13F98">
        <w:rPr>
          <w:sz w:val="24"/>
          <w:lang w:val="ru-RU"/>
        </w:rPr>
        <w:t>скника.</w:t>
      </w:r>
    </w:p>
    <w:p w:rsidR="00D67C4C" w:rsidRPr="00F13F98" w:rsidRDefault="00D67C4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C26494" w:rsidRPr="00F13F98" w:rsidRDefault="0037567E" w:rsidP="006D583A">
      <w:pPr>
        <w:rPr>
          <w:rStyle w:val="CharAttribute484"/>
          <w:rFonts w:eastAsia="№Е"/>
          <w:b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F13F98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F13F98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F13F98">
        <w:rPr>
          <w:rStyle w:val="CharAttribute484"/>
          <w:rFonts w:eastAsia="№Е"/>
          <w:i w:val="0"/>
          <w:sz w:val="24"/>
          <w:lang w:val="ru-RU"/>
        </w:rPr>
        <w:t>ей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F13F98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F13F98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F13F98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F13F98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F13F98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5B168B" w:rsidRPr="00F13F98">
        <w:rPr>
          <w:rStyle w:val="CharAttribute484"/>
          <w:rFonts w:eastAsia="№Е"/>
          <w:b/>
          <w:sz w:val="24"/>
          <w:lang w:val="ru-RU"/>
        </w:rPr>
        <w:t>целевые</w:t>
      </w:r>
      <w:r w:rsidRPr="00F13F98">
        <w:rPr>
          <w:rStyle w:val="CharAttribute484"/>
          <w:rFonts w:eastAsia="№Е"/>
          <w:b/>
          <w:sz w:val="24"/>
          <w:lang w:val="ru-RU"/>
        </w:rPr>
        <w:t>при</w:t>
      </w:r>
      <w:r w:rsidRPr="00F13F98">
        <w:rPr>
          <w:rStyle w:val="CharAttribute484"/>
          <w:rFonts w:eastAsia="№Е"/>
          <w:b/>
          <w:sz w:val="24"/>
          <w:lang w:val="ru-RU"/>
        </w:rPr>
        <w:t>о</w:t>
      </w:r>
      <w:r w:rsidRPr="00F13F98">
        <w:rPr>
          <w:rStyle w:val="CharAttribute484"/>
          <w:rFonts w:eastAsia="№Е"/>
          <w:b/>
          <w:sz w:val="24"/>
          <w:lang w:val="ru-RU"/>
        </w:rPr>
        <w:t>ритет</w:t>
      </w:r>
      <w:r w:rsidR="00C26494" w:rsidRPr="00F13F98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F13F98">
        <w:rPr>
          <w:rStyle w:val="CharAttribute484"/>
          <w:rFonts w:eastAsia="№Е"/>
          <w:b/>
          <w:sz w:val="24"/>
          <w:lang w:val="ru-RU"/>
        </w:rPr>
        <w:t>,соответствующие трем уровням общего обр</w:t>
      </w:r>
      <w:r w:rsidR="00E23C40" w:rsidRPr="00F13F98">
        <w:rPr>
          <w:rStyle w:val="CharAttribute484"/>
          <w:rFonts w:eastAsia="№Е"/>
          <w:b/>
          <w:sz w:val="24"/>
          <w:lang w:val="ru-RU"/>
        </w:rPr>
        <w:t>а</w:t>
      </w:r>
      <w:r w:rsidR="00E23C40" w:rsidRPr="00F13F98">
        <w:rPr>
          <w:rStyle w:val="CharAttribute484"/>
          <w:rFonts w:eastAsia="№Е"/>
          <w:b/>
          <w:sz w:val="24"/>
          <w:lang w:val="ru-RU"/>
        </w:rPr>
        <w:t>зования</w:t>
      </w:r>
      <w:r w:rsidR="00C26494" w:rsidRPr="00F13F98">
        <w:rPr>
          <w:rStyle w:val="CharAttribute484"/>
          <w:rFonts w:eastAsia="№Е"/>
          <w:b/>
          <w:sz w:val="24"/>
          <w:lang w:val="ru-RU"/>
        </w:rPr>
        <w:t>:</w:t>
      </w:r>
    </w:p>
    <w:p w:rsidR="00C5783C" w:rsidRPr="00F13F98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557246" w:rsidRPr="00F13F98" w:rsidRDefault="00C26494" w:rsidP="006D583A">
      <w:pPr>
        <w:rPr>
          <w:color w:val="00000A"/>
          <w:sz w:val="24"/>
          <w:lang w:val="ru-RU"/>
        </w:rPr>
      </w:pP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1.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В воспитании детей младшего школьного возраста (</w:t>
      </w: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уровень начального общего образования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) таким </w:t>
      </w:r>
      <w:r w:rsidR="00234F41"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целевым 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приоритетом является </w:t>
      </w:r>
      <w:r w:rsidR="005B168B" w:rsidRPr="00F13F98">
        <w:rPr>
          <w:rStyle w:val="CharAttribute484"/>
          <w:rFonts w:eastAsia="Calibri"/>
          <w:i w:val="0"/>
          <w:sz w:val="24"/>
          <w:lang w:val="ru-RU"/>
        </w:rPr>
        <w:t>создание благ</w:t>
      </w:r>
      <w:r w:rsidR="005B168B" w:rsidRPr="00F13F98">
        <w:rPr>
          <w:rStyle w:val="CharAttribute484"/>
          <w:rFonts w:eastAsia="Calibri"/>
          <w:i w:val="0"/>
          <w:sz w:val="24"/>
          <w:lang w:val="ru-RU"/>
        </w:rPr>
        <w:t>о</w:t>
      </w:r>
      <w:r w:rsidR="005B168B" w:rsidRPr="00F13F98">
        <w:rPr>
          <w:rStyle w:val="CharAttribute484"/>
          <w:rFonts w:eastAsia="Calibri"/>
          <w:i w:val="0"/>
          <w:sz w:val="24"/>
          <w:lang w:val="ru-RU"/>
        </w:rPr>
        <w:t xml:space="preserve">приятных условий для </w:t>
      </w:r>
      <w:r w:rsidR="00E12967" w:rsidRPr="00F13F98">
        <w:rPr>
          <w:rStyle w:val="CharAttribute484"/>
          <w:rFonts w:eastAsia="Calibri"/>
          <w:i w:val="0"/>
          <w:sz w:val="24"/>
          <w:lang w:val="ru-RU"/>
        </w:rPr>
        <w:t>усвоения</w:t>
      </w:r>
      <w:r w:rsidR="005B168B" w:rsidRPr="00F13F98">
        <w:rPr>
          <w:rStyle w:val="CharAttribute484"/>
          <w:rFonts w:eastAsia="Calibri"/>
          <w:i w:val="0"/>
          <w:sz w:val="24"/>
          <w:lang w:val="ru-RU"/>
        </w:rPr>
        <w:t xml:space="preserve"> школьниками социально значимых знаний</w:t>
      </w:r>
      <w:r w:rsidR="00557246" w:rsidRPr="00F13F98">
        <w:rPr>
          <w:rStyle w:val="CharAttribute484"/>
          <w:rFonts w:eastAsia="Calibri"/>
          <w:i w:val="0"/>
          <w:sz w:val="24"/>
          <w:lang w:val="ru-RU"/>
        </w:rPr>
        <w:t xml:space="preserve"> – знаний основных </w:t>
      </w:r>
      <w:r w:rsidR="00557246" w:rsidRPr="00F13F98">
        <w:rPr>
          <w:color w:val="00000A"/>
          <w:sz w:val="24"/>
          <w:lang w:val="ru-RU"/>
        </w:rPr>
        <w:t>норм и традиций того общества, в кот</w:t>
      </w:r>
      <w:r w:rsidR="00557246" w:rsidRPr="00F13F98">
        <w:rPr>
          <w:color w:val="00000A"/>
          <w:sz w:val="24"/>
          <w:lang w:val="ru-RU"/>
        </w:rPr>
        <w:t>о</w:t>
      </w:r>
      <w:r w:rsidR="00557246" w:rsidRPr="00F13F98">
        <w:rPr>
          <w:color w:val="00000A"/>
          <w:sz w:val="24"/>
          <w:lang w:val="ru-RU"/>
        </w:rPr>
        <w:t>ром он</w:t>
      </w:r>
      <w:r w:rsidR="008F7423" w:rsidRPr="00F13F98">
        <w:rPr>
          <w:color w:val="00000A"/>
          <w:sz w:val="24"/>
          <w:lang w:val="ru-RU"/>
        </w:rPr>
        <w:t>и</w:t>
      </w:r>
      <w:r w:rsidR="00557246" w:rsidRPr="00F13F98">
        <w:rPr>
          <w:color w:val="00000A"/>
          <w:sz w:val="24"/>
          <w:lang w:val="ru-RU"/>
        </w:rPr>
        <w:t xml:space="preserve"> жив</w:t>
      </w:r>
      <w:r w:rsidR="008F7423" w:rsidRPr="00F13F98">
        <w:rPr>
          <w:color w:val="00000A"/>
          <w:sz w:val="24"/>
          <w:lang w:val="ru-RU"/>
        </w:rPr>
        <w:t>ут</w:t>
      </w:r>
      <w:r w:rsidR="00557246" w:rsidRPr="00F13F98">
        <w:rPr>
          <w:color w:val="00000A"/>
          <w:sz w:val="24"/>
          <w:lang w:val="ru-RU"/>
        </w:rPr>
        <w:t xml:space="preserve">. 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F13F98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</w:t>
      </w:r>
      <w:r w:rsidRPr="00F13F98">
        <w:rPr>
          <w:rStyle w:val="CharAttribute484"/>
          <w:rFonts w:eastAsia="Calibri"/>
          <w:i w:val="0"/>
          <w:sz w:val="24"/>
          <w:lang w:val="ru-RU"/>
        </w:rPr>
        <w:t>о</w:t>
      </w:r>
      <w:r w:rsidRPr="00F13F98">
        <w:rPr>
          <w:rStyle w:val="CharAttribute484"/>
          <w:rFonts w:eastAsia="Calibri"/>
          <w:i w:val="0"/>
          <w:sz w:val="24"/>
          <w:lang w:val="ru-RU"/>
        </w:rPr>
        <w:t>циальном статусе - статусе школ</w:t>
      </w:r>
      <w:r w:rsidRPr="00F13F98">
        <w:rPr>
          <w:rStyle w:val="CharAttribute484"/>
          <w:rFonts w:eastAsia="Calibri"/>
          <w:i w:val="0"/>
          <w:sz w:val="24"/>
          <w:lang w:val="ru-RU"/>
        </w:rPr>
        <w:t>ь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ника, то есть научиться соответствовать предъявляемым к носителям данного статуса нормам </w:t>
      </w:r>
      <w:r w:rsidR="00E23C40" w:rsidRPr="00F13F98">
        <w:rPr>
          <w:rStyle w:val="CharAttribute484"/>
          <w:rFonts w:eastAsia="Calibri"/>
          <w:i w:val="0"/>
          <w:sz w:val="24"/>
          <w:lang w:val="ru-RU"/>
        </w:rPr>
        <w:t>и принятым тр</w:t>
      </w:r>
      <w:r w:rsidR="006D583A" w:rsidRPr="00F13F98">
        <w:rPr>
          <w:rStyle w:val="CharAttribute484"/>
          <w:rFonts w:eastAsia="Calibri"/>
          <w:i w:val="0"/>
          <w:sz w:val="24"/>
          <w:lang w:val="ru-RU"/>
        </w:rPr>
        <w:t>а</w:t>
      </w:r>
      <w:r w:rsidR="00E23C40" w:rsidRPr="00F13F98">
        <w:rPr>
          <w:rStyle w:val="CharAttribute484"/>
          <w:rFonts w:eastAsia="Calibri"/>
          <w:i w:val="0"/>
          <w:sz w:val="24"/>
          <w:lang w:val="ru-RU"/>
        </w:rPr>
        <w:t xml:space="preserve">дициям </w:t>
      </w:r>
      <w:r w:rsidRPr="00F13F98">
        <w:rPr>
          <w:rStyle w:val="CharAttribute484"/>
          <w:rFonts w:eastAsia="Calibri"/>
          <w:i w:val="0"/>
          <w:sz w:val="24"/>
          <w:lang w:val="ru-RU"/>
        </w:rPr>
        <w:lastRenderedPageBreak/>
        <w:t xml:space="preserve">поведения. </w:t>
      </w:r>
      <w:r w:rsidR="008F7423" w:rsidRPr="00F13F98">
        <w:rPr>
          <w:rStyle w:val="CharAttribute3"/>
          <w:rFonts w:hAnsi="Times New Roman"/>
          <w:sz w:val="24"/>
          <w:lang w:val="ru-RU"/>
        </w:rPr>
        <w:t xml:space="preserve">Такого рода нормы </w:t>
      </w:r>
      <w:r w:rsidR="008536A3" w:rsidRPr="00F13F98">
        <w:rPr>
          <w:rStyle w:val="CharAttribute3"/>
          <w:rFonts w:hAnsi="Times New Roman"/>
          <w:sz w:val="24"/>
          <w:lang w:val="ru-RU"/>
        </w:rPr>
        <w:t xml:space="preserve">и традиции </w:t>
      </w:r>
      <w:r w:rsidR="008F7423" w:rsidRPr="00F13F98">
        <w:rPr>
          <w:rStyle w:val="CharAttribute3"/>
          <w:rFonts w:hAnsi="Times New Roman"/>
          <w:sz w:val="24"/>
          <w:lang w:val="ru-RU"/>
        </w:rPr>
        <w:t xml:space="preserve">задаются </w:t>
      </w:r>
      <w:r w:rsidR="0099066F" w:rsidRPr="00F13F98">
        <w:rPr>
          <w:rStyle w:val="CharAttribute3"/>
          <w:rFonts w:hAnsi="Times New Roman"/>
          <w:sz w:val="24"/>
          <w:lang w:val="ru-RU"/>
        </w:rPr>
        <w:t xml:space="preserve">в школе педагогами </w:t>
      </w:r>
      <w:r w:rsidR="008F7423" w:rsidRPr="00F13F98">
        <w:rPr>
          <w:rStyle w:val="CharAttribute3"/>
          <w:rFonts w:hAnsi="Times New Roman"/>
          <w:sz w:val="24"/>
          <w:lang w:val="ru-RU"/>
        </w:rPr>
        <w:t xml:space="preserve">и воспринимаются детьми именно как нормы </w:t>
      </w:r>
      <w:r w:rsidR="008536A3" w:rsidRPr="00F13F98">
        <w:rPr>
          <w:rStyle w:val="CharAttribute3"/>
          <w:rFonts w:hAnsi="Times New Roman"/>
          <w:sz w:val="24"/>
          <w:lang w:val="ru-RU"/>
        </w:rPr>
        <w:t xml:space="preserve">и традиции </w:t>
      </w:r>
      <w:r w:rsidR="008F7423" w:rsidRPr="00F13F98">
        <w:rPr>
          <w:rStyle w:val="CharAttribute3"/>
          <w:rFonts w:hAnsi="Times New Roman"/>
          <w:sz w:val="24"/>
          <w:lang w:val="ru-RU"/>
        </w:rPr>
        <w:t>поведения школьн</w:t>
      </w:r>
      <w:r w:rsidR="008F7423" w:rsidRPr="00F13F98">
        <w:rPr>
          <w:rStyle w:val="CharAttribute3"/>
          <w:rFonts w:hAnsi="Times New Roman"/>
          <w:sz w:val="24"/>
          <w:lang w:val="ru-RU"/>
        </w:rPr>
        <w:t>и</w:t>
      </w:r>
      <w:r w:rsidR="008F7423" w:rsidRPr="00F13F98">
        <w:rPr>
          <w:rStyle w:val="CharAttribute3"/>
          <w:rFonts w:hAnsi="Times New Roman"/>
          <w:sz w:val="24"/>
          <w:lang w:val="ru-RU"/>
        </w:rPr>
        <w:t xml:space="preserve">ка. 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Знание </w:t>
      </w:r>
      <w:r w:rsidR="008536A3" w:rsidRPr="00F13F98">
        <w:rPr>
          <w:rStyle w:val="CharAttribute484"/>
          <w:rFonts w:eastAsia="Calibri"/>
          <w:i w:val="0"/>
          <w:sz w:val="24"/>
          <w:lang w:val="ru-RU"/>
        </w:rPr>
        <w:t>их</w:t>
      </w:r>
      <w:r w:rsidR="008F7423" w:rsidRPr="00F13F98">
        <w:rPr>
          <w:rStyle w:val="CharAttribute484"/>
          <w:rFonts w:eastAsia="Calibri"/>
          <w:i w:val="0"/>
          <w:sz w:val="24"/>
          <w:lang w:val="ru-RU"/>
        </w:rPr>
        <w:t>станетбазой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 для </w:t>
      </w:r>
      <w:r w:rsidR="008F7423" w:rsidRPr="00F13F98">
        <w:rPr>
          <w:rStyle w:val="CharAttribute484"/>
          <w:rFonts w:eastAsia="Calibri"/>
          <w:i w:val="0"/>
          <w:sz w:val="24"/>
          <w:lang w:val="ru-RU"/>
        </w:rPr>
        <w:t>развития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 социально значимых отношений </w:t>
      </w:r>
      <w:r w:rsidR="008F7423" w:rsidRPr="00F13F98">
        <w:rPr>
          <w:rStyle w:val="CharAttribute484"/>
          <w:rFonts w:eastAsia="Calibri"/>
          <w:i w:val="0"/>
          <w:sz w:val="24"/>
          <w:lang w:val="ru-RU"/>
        </w:rPr>
        <w:t xml:space="preserve">школьников и </w:t>
      </w:r>
      <w:r w:rsidR="008F7423" w:rsidRPr="00F13F98">
        <w:rPr>
          <w:rStyle w:val="CharAttribute484"/>
          <w:rFonts w:eastAsia="№Е"/>
          <w:i w:val="0"/>
          <w:sz w:val="24"/>
          <w:lang w:val="ru-RU"/>
        </w:rPr>
        <w:t>накопления ими опыта осущ</w:t>
      </w:r>
      <w:r w:rsidR="008F7423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8F7423" w:rsidRPr="00F13F98">
        <w:rPr>
          <w:rStyle w:val="CharAttribute484"/>
          <w:rFonts w:eastAsia="№Е"/>
          <w:i w:val="0"/>
          <w:sz w:val="24"/>
          <w:lang w:val="ru-RU"/>
        </w:rPr>
        <w:t xml:space="preserve">ствления социально значимых дел и 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в </w:t>
      </w:r>
      <w:r w:rsidR="008F7423" w:rsidRPr="00F13F98">
        <w:rPr>
          <w:rStyle w:val="CharAttribute484"/>
          <w:rFonts w:eastAsia="Calibri"/>
          <w:i w:val="0"/>
          <w:sz w:val="24"/>
          <w:lang w:val="ru-RU"/>
        </w:rPr>
        <w:t>дальнейшем</w:t>
      </w:r>
      <w:r w:rsidR="0099066F" w:rsidRPr="00F13F98">
        <w:rPr>
          <w:rStyle w:val="CharAttribute484"/>
          <w:rFonts w:eastAsia="Calibri"/>
          <w:i w:val="0"/>
          <w:sz w:val="24"/>
          <w:lang w:val="ru-RU"/>
        </w:rPr>
        <w:t>,</w:t>
      </w:r>
      <w:r w:rsidR="0099066F" w:rsidRPr="00F13F98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r w:rsidR="000A3106" w:rsidRPr="00F13F98">
        <w:rPr>
          <w:rStyle w:val="CharAttribute484"/>
          <w:rFonts w:eastAsia="Calibri"/>
          <w:i w:val="0"/>
          <w:sz w:val="24"/>
          <w:lang w:val="ru-RU"/>
        </w:rPr>
        <w:t>К наиболее важным из них относятся сл</w:t>
      </w:r>
      <w:r w:rsidR="000A3106" w:rsidRPr="00F13F98">
        <w:rPr>
          <w:rStyle w:val="CharAttribute484"/>
          <w:rFonts w:eastAsia="Calibri"/>
          <w:i w:val="0"/>
          <w:sz w:val="24"/>
          <w:lang w:val="ru-RU"/>
        </w:rPr>
        <w:t>е</w:t>
      </w:r>
      <w:r w:rsidR="000A3106" w:rsidRPr="00F13F98">
        <w:rPr>
          <w:rStyle w:val="CharAttribute484"/>
          <w:rFonts w:eastAsia="Calibri"/>
          <w:i w:val="0"/>
          <w:sz w:val="24"/>
          <w:lang w:val="ru-RU"/>
        </w:rPr>
        <w:t xml:space="preserve">дующие: 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>- быть</w:t>
      </w:r>
      <w:r w:rsidR="00B25EE9" w:rsidRPr="00F13F98">
        <w:rPr>
          <w:rStyle w:val="CharAttribute3"/>
          <w:rFonts w:hAnsi="Times New Roman"/>
          <w:sz w:val="24"/>
          <w:lang w:val="ru-RU"/>
        </w:rPr>
        <w:t xml:space="preserve"> любящим, </w:t>
      </w:r>
      <w:r w:rsidRPr="00F13F98">
        <w:rPr>
          <w:rStyle w:val="CharAttribute3"/>
          <w:rFonts w:hAnsi="Times New Roman"/>
          <w:sz w:val="24"/>
          <w:lang w:val="ru-RU"/>
        </w:rPr>
        <w:t>послушным и отзывчивым сыном (дочерью), братом (сестрой), внуком (внучкой); ув</w:t>
      </w:r>
      <w:r w:rsidRPr="00F13F98">
        <w:rPr>
          <w:rStyle w:val="CharAttribute3"/>
          <w:rFonts w:hAnsi="Times New Roman"/>
          <w:sz w:val="24"/>
          <w:lang w:val="ru-RU"/>
        </w:rPr>
        <w:t>а</w:t>
      </w:r>
      <w:r w:rsidRPr="00F13F98">
        <w:rPr>
          <w:rStyle w:val="CharAttribute3"/>
          <w:rFonts w:hAnsi="Times New Roman"/>
          <w:sz w:val="24"/>
          <w:lang w:val="ru-RU"/>
        </w:rPr>
        <w:t>жать старших и заботиться о младших членах семьи; выполнять посильную для ребёнка домашнюю р</w:t>
      </w:r>
      <w:r w:rsidRPr="00F13F98">
        <w:rPr>
          <w:rStyle w:val="CharAttribute3"/>
          <w:rFonts w:hAnsi="Times New Roman"/>
          <w:sz w:val="24"/>
          <w:lang w:val="ru-RU"/>
        </w:rPr>
        <w:t>а</w:t>
      </w:r>
      <w:r w:rsidRPr="00F13F98">
        <w:rPr>
          <w:rStyle w:val="CharAttribute3"/>
          <w:rFonts w:hAnsi="Times New Roman"/>
          <w:sz w:val="24"/>
          <w:lang w:val="ru-RU"/>
        </w:rPr>
        <w:t>боту, помогая старшим;</w:t>
      </w:r>
    </w:p>
    <w:p w:rsidR="004D6D3F" w:rsidRPr="00F13F98" w:rsidRDefault="004D6D3F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быть трудолюбивым, следуя принципу «делу </w:t>
      </w:r>
      <w:r w:rsidRPr="00F13F98">
        <w:rPr>
          <w:sz w:val="24"/>
          <w:lang w:val="ru-RU"/>
        </w:rPr>
        <w:t>—</w:t>
      </w:r>
      <w:r w:rsidRPr="00F13F98">
        <w:rPr>
          <w:rStyle w:val="CharAttribute3"/>
          <w:rFonts w:hAnsi="Times New Roman"/>
          <w:sz w:val="24"/>
          <w:lang w:val="ru-RU"/>
        </w:rPr>
        <w:t xml:space="preserve"> время, потехе </w:t>
      </w:r>
      <w:r w:rsidRPr="00F13F98">
        <w:rPr>
          <w:sz w:val="24"/>
          <w:lang w:val="ru-RU"/>
        </w:rPr>
        <w:t>—</w:t>
      </w:r>
      <w:r w:rsidRPr="00F13F98">
        <w:rPr>
          <w:rStyle w:val="CharAttribute3"/>
          <w:rFonts w:hAnsi="Times New Roman"/>
          <w:sz w:val="24"/>
          <w:lang w:val="ru-RU"/>
        </w:rPr>
        <w:t xml:space="preserve"> час» как в учебных зан</w:t>
      </w:r>
      <w:r w:rsidRPr="00F13F98">
        <w:rPr>
          <w:rStyle w:val="CharAttribute3"/>
          <w:rFonts w:hAnsi="Times New Roman"/>
          <w:sz w:val="24"/>
          <w:lang w:val="ru-RU"/>
        </w:rPr>
        <w:t>я</w:t>
      </w:r>
      <w:r w:rsidRPr="00F13F98">
        <w:rPr>
          <w:rStyle w:val="CharAttribute3"/>
          <w:rFonts w:hAnsi="Times New Roman"/>
          <w:sz w:val="24"/>
          <w:lang w:val="ru-RU"/>
        </w:rPr>
        <w:t>тиях, так и в домашних делах;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</w:t>
      </w:r>
      <w:r w:rsidR="004F012D" w:rsidRPr="00F13F98">
        <w:rPr>
          <w:rStyle w:val="CharAttribute3"/>
          <w:rFonts w:hAnsi="Times New Roman"/>
          <w:sz w:val="24"/>
          <w:lang w:val="ru-RU"/>
        </w:rPr>
        <w:t>знать и любить</w:t>
      </w:r>
      <w:r w:rsidRPr="00F13F98">
        <w:rPr>
          <w:rStyle w:val="CharAttribute3"/>
          <w:rFonts w:hAnsi="Times New Roman"/>
          <w:sz w:val="24"/>
          <w:lang w:val="ru-RU"/>
        </w:rPr>
        <w:t xml:space="preserve"> свою Родину</w:t>
      </w:r>
      <w:r w:rsidR="003C31B3" w:rsidRPr="00F13F98">
        <w:rPr>
          <w:rStyle w:val="CharAttribute3"/>
          <w:rFonts w:hAnsi="Times New Roman"/>
          <w:sz w:val="24"/>
          <w:lang w:val="ru-RU"/>
        </w:rPr>
        <w:t xml:space="preserve"> – свой родной дом, двор,</w:t>
      </w:r>
      <w:r w:rsidR="004F012D" w:rsidRPr="00F13F98">
        <w:rPr>
          <w:rStyle w:val="CharAttribute3"/>
          <w:rFonts w:hAnsi="Times New Roman"/>
          <w:sz w:val="24"/>
          <w:lang w:val="ru-RU"/>
        </w:rPr>
        <w:t xml:space="preserve"> улицу,</w:t>
      </w:r>
      <w:r w:rsidR="003C31B3" w:rsidRPr="00F13F98">
        <w:rPr>
          <w:rStyle w:val="CharAttribute3"/>
          <w:rFonts w:hAnsi="Times New Roman"/>
          <w:sz w:val="24"/>
          <w:lang w:val="ru-RU"/>
        </w:rPr>
        <w:t xml:space="preserve"> город</w:t>
      </w:r>
      <w:r w:rsidR="00512A05" w:rsidRPr="00F13F98">
        <w:rPr>
          <w:rStyle w:val="CharAttribute3"/>
          <w:rFonts w:hAnsi="Times New Roman"/>
          <w:sz w:val="24"/>
          <w:lang w:val="ru-RU"/>
        </w:rPr>
        <w:t>,</w:t>
      </w:r>
      <w:r w:rsidR="003C31B3" w:rsidRPr="00F13F98">
        <w:rPr>
          <w:rStyle w:val="CharAttribute3"/>
          <w:rFonts w:hAnsi="Times New Roman"/>
          <w:sz w:val="24"/>
          <w:lang w:val="ru-RU"/>
        </w:rPr>
        <w:t xml:space="preserve"> село, </w:t>
      </w:r>
      <w:r w:rsidR="004F012D" w:rsidRPr="00F13F98">
        <w:rPr>
          <w:rStyle w:val="CharAttribute3"/>
          <w:rFonts w:hAnsi="Times New Roman"/>
          <w:sz w:val="24"/>
          <w:lang w:val="ru-RU"/>
        </w:rPr>
        <w:t>свою с</w:t>
      </w:r>
      <w:r w:rsidR="003C31B3" w:rsidRPr="00F13F98">
        <w:rPr>
          <w:rStyle w:val="CharAttribute3"/>
          <w:rFonts w:hAnsi="Times New Roman"/>
          <w:sz w:val="24"/>
          <w:lang w:val="ru-RU"/>
        </w:rPr>
        <w:t>трану</w:t>
      </w:r>
      <w:r w:rsidRPr="00F13F98">
        <w:rPr>
          <w:rStyle w:val="CharAttribute3"/>
          <w:rFonts w:hAnsi="Times New Roman"/>
          <w:sz w:val="24"/>
          <w:lang w:val="ru-RU"/>
        </w:rPr>
        <w:t>;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>- беречь и охранять природу (ухаживать за комнатными растениями в классе или дома, заботиться о св</w:t>
      </w:r>
      <w:r w:rsidRPr="00F13F98">
        <w:rPr>
          <w:rStyle w:val="CharAttribute3"/>
          <w:rFonts w:hAnsi="Times New Roman"/>
          <w:sz w:val="24"/>
          <w:lang w:val="ru-RU"/>
        </w:rPr>
        <w:t>о</w:t>
      </w:r>
      <w:r w:rsidRPr="00F13F98">
        <w:rPr>
          <w:rStyle w:val="CharAttribute3"/>
          <w:rFonts w:hAnsi="Times New Roman"/>
          <w:sz w:val="24"/>
          <w:lang w:val="ru-RU"/>
        </w:rPr>
        <w:t>их домашних питомцах</w:t>
      </w:r>
      <w:r w:rsidR="00E23C40" w:rsidRPr="00F13F98">
        <w:rPr>
          <w:rStyle w:val="CharAttribute3"/>
          <w:rFonts w:hAnsi="Times New Roman"/>
          <w:sz w:val="24"/>
          <w:lang w:val="ru-RU"/>
        </w:rPr>
        <w:t xml:space="preserve"> и</w:t>
      </w:r>
      <w:r w:rsidR="008536A3" w:rsidRPr="00F13F98">
        <w:rPr>
          <w:rStyle w:val="CharAttribute3"/>
          <w:rFonts w:hAnsi="Times New Roman"/>
          <w:sz w:val="24"/>
          <w:lang w:val="ru-RU"/>
        </w:rPr>
        <w:t xml:space="preserve">, по возможности, о </w:t>
      </w:r>
      <w:r w:rsidRPr="00F13F98">
        <w:rPr>
          <w:rStyle w:val="CharAttribute3"/>
          <w:rFonts w:hAnsi="Times New Roman"/>
          <w:sz w:val="24"/>
          <w:lang w:val="ru-RU"/>
        </w:rPr>
        <w:t>бездомных животных</w:t>
      </w:r>
      <w:r w:rsidR="00E23C40" w:rsidRPr="00F13F98">
        <w:rPr>
          <w:rStyle w:val="CharAttribute3"/>
          <w:rFonts w:hAnsi="Times New Roman"/>
          <w:sz w:val="24"/>
          <w:lang w:val="ru-RU"/>
        </w:rPr>
        <w:t xml:space="preserve"> в своем дворе</w:t>
      </w:r>
      <w:r w:rsidRPr="00F13F98">
        <w:rPr>
          <w:rStyle w:val="CharAttribute3"/>
          <w:rFonts w:hAnsi="Times New Roman"/>
          <w:sz w:val="24"/>
          <w:lang w:val="ru-RU"/>
        </w:rPr>
        <w:t>; подкармливать птиц в морозные зимы; не засорять бытовым мусором улицы, леса, вод</w:t>
      </w:r>
      <w:r w:rsidRPr="00F13F98">
        <w:rPr>
          <w:rStyle w:val="CharAttribute3"/>
          <w:rFonts w:hAnsi="Times New Roman"/>
          <w:sz w:val="24"/>
          <w:lang w:val="ru-RU"/>
        </w:rPr>
        <w:t>о</w:t>
      </w:r>
      <w:r w:rsidRPr="00F13F98">
        <w:rPr>
          <w:rStyle w:val="CharAttribute3"/>
          <w:rFonts w:hAnsi="Times New Roman"/>
          <w:sz w:val="24"/>
          <w:lang w:val="ru-RU"/>
        </w:rPr>
        <w:t xml:space="preserve">ёмы);  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F13F98">
        <w:rPr>
          <w:rStyle w:val="CharAttribute3"/>
          <w:rFonts w:hAnsi="Times New Roman"/>
          <w:sz w:val="24"/>
          <w:lang w:val="ru-RU"/>
        </w:rPr>
        <w:t>силе</w:t>
      </w:r>
      <w:r w:rsidRPr="00F13F98">
        <w:rPr>
          <w:rStyle w:val="CharAttribute3"/>
          <w:rFonts w:hAnsi="Times New Roman"/>
          <w:sz w:val="24"/>
          <w:lang w:val="ru-RU"/>
        </w:rPr>
        <w:t xml:space="preserve">; 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>- быть вежливым и опрятным, скромным и приветливым;</w:t>
      </w:r>
    </w:p>
    <w:p w:rsidR="005F58BB" w:rsidRPr="00F13F98" w:rsidRDefault="005F58BB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F13F98" w:rsidRDefault="00557246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F13F98">
        <w:rPr>
          <w:rStyle w:val="CharAttribute3"/>
          <w:rFonts w:hAnsi="Times New Roman"/>
          <w:sz w:val="24"/>
          <w:lang w:val="ru-RU"/>
        </w:rPr>
        <w:t>людьми</w:t>
      </w:r>
      <w:r w:rsidRPr="00F13F98">
        <w:rPr>
          <w:rStyle w:val="CharAttribute3"/>
          <w:rFonts w:hAnsi="Times New Roman"/>
          <w:sz w:val="24"/>
          <w:lang w:val="ru-RU"/>
        </w:rPr>
        <w:t xml:space="preserve">;уметь прощать обиды, защищать слабых, по мере возможности помогать </w:t>
      </w:r>
      <w:r w:rsidR="005F58BB" w:rsidRPr="00F13F98">
        <w:rPr>
          <w:rStyle w:val="CharAttribute3"/>
          <w:rFonts w:hAnsi="Times New Roman"/>
          <w:sz w:val="24"/>
          <w:lang w:val="ru-RU"/>
        </w:rPr>
        <w:t xml:space="preserve">нуждающимся в этом </w:t>
      </w:r>
      <w:r w:rsidRPr="00F13F98">
        <w:rPr>
          <w:rStyle w:val="CharAttribute3"/>
          <w:rFonts w:hAnsi="Times New Roman"/>
          <w:sz w:val="24"/>
          <w:lang w:val="ru-RU"/>
        </w:rPr>
        <w:t xml:space="preserve"> людям; </w:t>
      </w:r>
      <w:r w:rsidR="005F58BB" w:rsidRPr="00F13F98">
        <w:rPr>
          <w:rStyle w:val="CharAttribute3"/>
          <w:rFonts w:hAnsi="Times New Roman"/>
          <w:sz w:val="24"/>
          <w:lang w:val="ru-RU"/>
        </w:rPr>
        <w:t>у</w:t>
      </w:r>
      <w:r w:rsidRPr="00F13F98">
        <w:rPr>
          <w:rStyle w:val="CharAttribute3"/>
          <w:rFonts w:hAnsi="Times New Roman"/>
          <w:sz w:val="24"/>
          <w:lang w:val="ru-RU"/>
        </w:rPr>
        <w:t xml:space="preserve">важительно относиться к людям иной </w:t>
      </w:r>
      <w:r w:rsidR="00E23C40" w:rsidRPr="00F13F98">
        <w:rPr>
          <w:rStyle w:val="CharAttribute3"/>
          <w:rFonts w:hAnsi="Times New Roman"/>
          <w:sz w:val="24"/>
          <w:lang w:val="ru-RU"/>
        </w:rPr>
        <w:t xml:space="preserve">национальной </w:t>
      </w:r>
      <w:r w:rsidRPr="00F13F98">
        <w:rPr>
          <w:rStyle w:val="CharAttribute3"/>
          <w:rFonts w:hAnsi="Times New Roman"/>
          <w:sz w:val="24"/>
          <w:lang w:val="ru-RU"/>
        </w:rPr>
        <w:t>или р</w:t>
      </w:r>
      <w:r w:rsidRPr="00F13F98">
        <w:rPr>
          <w:rStyle w:val="CharAttribute3"/>
          <w:rFonts w:hAnsi="Times New Roman"/>
          <w:sz w:val="24"/>
          <w:lang w:val="ru-RU"/>
        </w:rPr>
        <w:t>е</w:t>
      </w:r>
      <w:r w:rsidRPr="00F13F98">
        <w:rPr>
          <w:rStyle w:val="CharAttribute3"/>
          <w:rFonts w:hAnsi="Times New Roman"/>
          <w:sz w:val="24"/>
          <w:lang w:val="ru-RU"/>
        </w:rPr>
        <w:t>лигиозной принадлежности, иного имущественного положения</w:t>
      </w:r>
      <w:r w:rsidR="00E23C40" w:rsidRPr="00F13F98">
        <w:rPr>
          <w:rStyle w:val="CharAttribute3"/>
          <w:rFonts w:hAnsi="Times New Roman"/>
          <w:sz w:val="24"/>
          <w:lang w:val="ru-RU"/>
        </w:rPr>
        <w:t xml:space="preserve">, </w:t>
      </w:r>
      <w:r w:rsidR="005F58BB" w:rsidRPr="00F13F98">
        <w:rPr>
          <w:rStyle w:val="CharAttribute3"/>
          <w:rFonts w:hAnsi="Times New Roman"/>
          <w:sz w:val="24"/>
          <w:lang w:val="ru-RU"/>
        </w:rPr>
        <w:t>людям с ограниченными во</w:t>
      </w:r>
      <w:r w:rsidR="005F58BB" w:rsidRPr="00F13F98">
        <w:rPr>
          <w:rStyle w:val="CharAttribute3"/>
          <w:rFonts w:hAnsi="Times New Roman"/>
          <w:sz w:val="24"/>
          <w:lang w:val="ru-RU"/>
        </w:rPr>
        <w:t>з</w:t>
      </w:r>
      <w:r w:rsidR="005F58BB" w:rsidRPr="00F13F98">
        <w:rPr>
          <w:rStyle w:val="CharAttribute3"/>
          <w:rFonts w:hAnsi="Times New Roman"/>
          <w:sz w:val="24"/>
          <w:lang w:val="ru-RU"/>
        </w:rPr>
        <w:t>можностями здоровья</w:t>
      </w:r>
      <w:r w:rsidRPr="00F13F98">
        <w:rPr>
          <w:rStyle w:val="CharAttribute3"/>
          <w:rFonts w:hAnsi="Times New Roman"/>
          <w:sz w:val="24"/>
          <w:lang w:val="ru-RU"/>
        </w:rPr>
        <w:t>;</w:t>
      </w:r>
    </w:p>
    <w:p w:rsidR="00557246" w:rsidRPr="00F13F98" w:rsidRDefault="005F58BB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 xml:space="preserve">- </w:t>
      </w:r>
      <w:r w:rsidR="00557246" w:rsidRPr="00F13F98">
        <w:rPr>
          <w:rStyle w:val="CharAttribute3"/>
          <w:rFonts w:hAnsi="Times New Roman"/>
          <w:sz w:val="24"/>
          <w:lang w:val="ru-RU"/>
        </w:rPr>
        <w:t>быть уверенным в себе, открытым и общительным, не стесняться быть в чём-то непохожим на других ребят;уметь ставить перед собой цели</w:t>
      </w:r>
      <w:r w:rsidR="00B111C2" w:rsidRPr="00F13F98">
        <w:rPr>
          <w:rStyle w:val="CharAttribute3"/>
          <w:rFonts w:hAnsi="Times New Roman"/>
          <w:sz w:val="24"/>
          <w:lang w:val="ru-RU"/>
        </w:rPr>
        <w:t xml:space="preserve"> и проя</w:t>
      </w:r>
      <w:r w:rsidR="00B111C2" w:rsidRPr="00F13F98">
        <w:rPr>
          <w:rStyle w:val="CharAttribute3"/>
          <w:rFonts w:hAnsi="Times New Roman"/>
          <w:sz w:val="24"/>
          <w:lang w:val="ru-RU"/>
        </w:rPr>
        <w:t>в</w:t>
      </w:r>
      <w:r w:rsidR="00B111C2" w:rsidRPr="00F13F98">
        <w:rPr>
          <w:rStyle w:val="CharAttribute3"/>
          <w:rFonts w:hAnsi="Times New Roman"/>
          <w:sz w:val="24"/>
          <w:lang w:val="ru-RU"/>
        </w:rPr>
        <w:t>лять инициативу</w:t>
      </w:r>
      <w:r w:rsidR="00557246" w:rsidRPr="00F13F98">
        <w:rPr>
          <w:rStyle w:val="CharAttribute3"/>
          <w:rFonts w:hAnsi="Times New Roman"/>
          <w:sz w:val="24"/>
          <w:lang w:val="ru-RU"/>
        </w:rPr>
        <w:t>, отстаивать своё мнение и дейс</w:t>
      </w:r>
      <w:r w:rsidR="00557246" w:rsidRPr="00F13F98">
        <w:rPr>
          <w:rStyle w:val="CharAttribute3"/>
          <w:rFonts w:hAnsi="Times New Roman"/>
          <w:sz w:val="24"/>
          <w:lang w:val="ru-RU"/>
        </w:rPr>
        <w:t>т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вовать </w:t>
      </w:r>
      <w:r w:rsidR="00B111C2" w:rsidRPr="00F13F98">
        <w:rPr>
          <w:rStyle w:val="CharAttribute3"/>
          <w:rFonts w:hAnsi="Times New Roman"/>
          <w:sz w:val="24"/>
          <w:lang w:val="ru-RU"/>
        </w:rPr>
        <w:t>самостоятельно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, без помощи старших.  </w:t>
      </w:r>
    </w:p>
    <w:p w:rsidR="00557246" w:rsidRPr="00F13F98" w:rsidRDefault="008536A3" w:rsidP="006D583A">
      <w:pPr>
        <w:rPr>
          <w:rStyle w:val="CharAttribute3"/>
          <w:rFonts w:hAnsi="Times New Roman"/>
          <w:sz w:val="24"/>
          <w:lang w:val="ru-RU"/>
        </w:rPr>
      </w:pPr>
      <w:r w:rsidRPr="00F13F98">
        <w:rPr>
          <w:rStyle w:val="CharAttribute3"/>
          <w:rFonts w:hAnsi="Times New Roman"/>
          <w:sz w:val="24"/>
          <w:lang w:val="ru-RU"/>
        </w:rPr>
        <w:t>Знание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 младшим школьником данных </w:t>
      </w:r>
      <w:r w:rsidRPr="00F13F98">
        <w:rPr>
          <w:rStyle w:val="CharAttribute3"/>
          <w:rFonts w:hAnsi="Times New Roman"/>
          <w:sz w:val="24"/>
          <w:lang w:val="ru-RU"/>
        </w:rPr>
        <w:t xml:space="preserve">социальных </w:t>
      </w:r>
      <w:r w:rsidR="00557246" w:rsidRPr="00F13F98">
        <w:rPr>
          <w:rStyle w:val="CharAttribute3"/>
          <w:rFonts w:hAnsi="Times New Roman"/>
          <w:sz w:val="24"/>
          <w:lang w:val="ru-RU"/>
        </w:rPr>
        <w:t>норм</w:t>
      </w:r>
      <w:r w:rsidRPr="00F13F98">
        <w:rPr>
          <w:rStyle w:val="CharAttribute3"/>
          <w:rFonts w:hAnsi="Times New Roman"/>
          <w:sz w:val="24"/>
          <w:lang w:val="ru-RU"/>
        </w:rPr>
        <w:t xml:space="preserve"> и традиций</w:t>
      </w:r>
      <w:r w:rsidR="00557246" w:rsidRPr="00F13F98">
        <w:rPr>
          <w:rStyle w:val="CharAttribute3"/>
          <w:rFonts w:hAnsi="Times New Roman"/>
          <w:sz w:val="24"/>
          <w:lang w:val="ru-RU"/>
        </w:rPr>
        <w:t>, понимани</w:t>
      </w:r>
      <w:r w:rsidR="006A270D" w:rsidRPr="00F13F98">
        <w:rPr>
          <w:rStyle w:val="CharAttribute3"/>
          <w:rFonts w:hAnsi="Times New Roman"/>
          <w:sz w:val="24"/>
          <w:lang w:val="ru-RU"/>
        </w:rPr>
        <w:t>е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 важности </w:t>
      </w:r>
      <w:r w:rsidR="00271D15" w:rsidRPr="00F13F98">
        <w:rPr>
          <w:rStyle w:val="CharAttribute3"/>
          <w:rFonts w:hAnsi="Times New Roman"/>
          <w:sz w:val="24"/>
          <w:lang w:val="ru-RU"/>
        </w:rPr>
        <w:t>следования им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 имеет особое значение</w:t>
      </w:r>
      <w:r w:rsidRPr="00F13F98">
        <w:rPr>
          <w:rStyle w:val="CharAttribute3"/>
          <w:rFonts w:hAnsi="Times New Roman"/>
          <w:sz w:val="24"/>
          <w:lang w:val="ru-RU"/>
        </w:rPr>
        <w:t xml:space="preserve"> для </w:t>
      </w:r>
      <w:r w:rsidR="006A270D" w:rsidRPr="00F13F98">
        <w:rPr>
          <w:rStyle w:val="CharAttribute3"/>
          <w:rFonts w:hAnsi="Times New Roman"/>
          <w:sz w:val="24"/>
          <w:lang w:val="ru-RU"/>
        </w:rPr>
        <w:t>ребенка этого возраста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, поскольку </w:t>
      </w:r>
      <w:r w:rsidRPr="00F13F98">
        <w:rPr>
          <w:rStyle w:val="CharAttribute3"/>
          <w:rFonts w:hAnsi="Times New Roman"/>
          <w:sz w:val="24"/>
          <w:lang w:val="ru-RU"/>
        </w:rPr>
        <w:t xml:space="preserve">облегчает его вхождение в </w:t>
      </w:r>
      <w:r w:rsidR="00557246" w:rsidRPr="00F13F98">
        <w:rPr>
          <w:rStyle w:val="CharAttribute3"/>
          <w:rFonts w:hAnsi="Times New Roman"/>
          <w:sz w:val="24"/>
          <w:lang w:val="ru-RU"/>
        </w:rPr>
        <w:t>широкий социальный мир, в открыв</w:t>
      </w:r>
      <w:r w:rsidR="00271D15" w:rsidRPr="00F13F98">
        <w:rPr>
          <w:rStyle w:val="CharAttribute3"/>
          <w:rFonts w:hAnsi="Times New Roman"/>
          <w:sz w:val="24"/>
          <w:lang w:val="ru-RU"/>
        </w:rPr>
        <w:t xml:space="preserve">ающуюся </w:t>
      </w:r>
      <w:r w:rsidR="00557246" w:rsidRPr="00F13F98">
        <w:rPr>
          <w:rStyle w:val="CharAttribute3"/>
          <w:rFonts w:hAnsi="Times New Roman"/>
          <w:sz w:val="24"/>
          <w:lang w:val="ru-RU"/>
        </w:rPr>
        <w:t>ему систему общественных отн</w:t>
      </w:r>
      <w:r w:rsidR="00557246" w:rsidRPr="00F13F98">
        <w:rPr>
          <w:rStyle w:val="CharAttribute3"/>
          <w:rFonts w:hAnsi="Times New Roman"/>
          <w:sz w:val="24"/>
          <w:lang w:val="ru-RU"/>
        </w:rPr>
        <w:t>о</w:t>
      </w:r>
      <w:r w:rsidR="00557246" w:rsidRPr="00F13F98">
        <w:rPr>
          <w:rStyle w:val="CharAttribute3"/>
          <w:rFonts w:hAnsi="Times New Roman"/>
          <w:sz w:val="24"/>
          <w:lang w:val="ru-RU"/>
        </w:rPr>
        <w:t xml:space="preserve">шений.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Модель личности выпускника первой ступени (1 - 4 классы):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ребёнок физически и духовно здоровый, добрый, уважительно относящийся к старшим и младшим, л</w:t>
      </w:r>
      <w:r w:rsidRPr="00F13F98">
        <w:rPr>
          <w:sz w:val="24"/>
          <w:lang w:val="ru-RU"/>
        </w:rPr>
        <w:t>ю</w:t>
      </w:r>
      <w:r w:rsidRPr="00F13F98">
        <w:rPr>
          <w:sz w:val="24"/>
          <w:lang w:val="ru-RU"/>
        </w:rPr>
        <w:t xml:space="preserve">бящий природу, город, Родину Россию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ребёнок, имеющий чувство ответственности за порученное дело, за свои поступки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ребёнок, умеющий жить в коллективе, бережливый, аккуратный, организованный, трудолюбивый, сам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стоятельный, коммуникабельный. </w:t>
      </w:r>
    </w:p>
    <w:p w:rsidR="00D67C4C" w:rsidRPr="00F13F98" w:rsidRDefault="00D67C4C" w:rsidP="006D583A">
      <w:pPr>
        <w:rPr>
          <w:rStyle w:val="CharAttribute3"/>
          <w:rFonts w:hAnsi="Times New Roman"/>
          <w:sz w:val="24"/>
          <w:lang w:val="ru-RU"/>
        </w:rPr>
      </w:pPr>
    </w:p>
    <w:p w:rsidR="00C5783C" w:rsidRPr="00F13F98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512B2B" w:rsidRPr="00F13F98" w:rsidRDefault="00C26494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2.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В воспитании детей подросткового возраста (</w:t>
      </w: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уровень основного общего образования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>) таким приор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>и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тетом является </w:t>
      </w:r>
      <w:r w:rsidRPr="00F13F98">
        <w:rPr>
          <w:rStyle w:val="CharAttribute484"/>
          <w:rFonts w:eastAsia="№Е"/>
          <w:i w:val="0"/>
          <w:sz w:val="24"/>
          <w:lang w:val="ru-RU"/>
        </w:rPr>
        <w:t>создание благоприятных условий для развития социально значимых отношений школ</w:t>
      </w:r>
      <w:r w:rsidRPr="00F13F98">
        <w:rPr>
          <w:rStyle w:val="CharAttribute484"/>
          <w:rFonts w:eastAsia="№Е"/>
          <w:i w:val="0"/>
          <w:sz w:val="24"/>
          <w:lang w:val="ru-RU"/>
        </w:rPr>
        <w:t>ь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ников, и, прежде всего,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ценностных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отношений</w:t>
      </w:r>
      <w:r w:rsidR="00512B2B" w:rsidRPr="00F13F98">
        <w:rPr>
          <w:rStyle w:val="CharAttribute484"/>
          <w:rFonts w:eastAsia="№Е"/>
          <w:i w:val="0"/>
          <w:sz w:val="24"/>
          <w:lang w:val="ru-RU"/>
        </w:rPr>
        <w:t>:</w:t>
      </w:r>
    </w:p>
    <w:p w:rsidR="004D4355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-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к </w:t>
      </w:r>
      <w:r w:rsidR="008536A3" w:rsidRPr="00F13F98">
        <w:rPr>
          <w:rStyle w:val="CharAttribute484"/>
          <w:rFonts w:eastAsia="№Е"/>
          <w:i w:val="0"/>
          <w:sz w:val="24"/>
          <w:lang w:val="ru-RU"/>
        </w:rPr>
        <w:t>семь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4D4355" w:rsidRPr="00F13F98">
        <w:rPr>
          <w:rStyle w:val="CharAttribute484"/>
          <w:rFonts w:eastAsia="№Е"/>
          <w:i w:val="0"/>
          <w:sz w:val="24"/>
          <w:lang w:val="ru-RU"/>
        </w:rPr>
        <w:t>как главной опоре в жизни человека и источнику его счастья</w:t>
      </w:r>
      <w:r w:rsidR="00971C21"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4D6D3F" w:rsidRPr="00F13F98" w:rsidRDefault="004D6D3F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</w:t>
      </w:r>
      <w:r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щения уверенности в завтрашнем дне; </w:t>
      </w:r>
    </w:p>
    <w:p w:rsidR="00512B2B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 xml:space="preserve">своему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отечеств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="00971C21" w:rsidRPr="00F13F98">
        <w:rPr>
          <w:rStyle w:val="CharAttribute484"/>
          <w:rFonts w:eastAsia="№Е"/>
          <w:i w:val="0"/>
          <w:sz w:val="24"/>
          <w:lang w:val="ru-RU"/>
        </w:rPr>
        <w:t>, своей малой и большой Родине как месту, в котором человек вырос</w:t>
      </w:r>
      <w:r w:rsidR="00D50AEF" w:rsidRPr="00F13F98">
        <w:rPr>
          <w:rStyle w:val="CharAttribute484"/>
          <w:rFonts w:eastAsia="№Е"/>
          <w:i w:val="0"/>
          <w:sz w:val="24"/>
          <w:lang w:val="ru-RU"/>
        </w:rPr>
        <w:t xml:space="preserve"> и познал первые радости и неудачи, </w:t>
      </w:r>
      <w:r w:rsidR="00971C21" w:rsidRPr="00F13F98">
        <w:rPr>
          <w:rStyle w:val="CharAttribute484"/>
          <w:rFonts w:eastAsia="№Е"/>
          <w:i w:val="0"/>
          <w:sz w:val="24"/>
          <w:lang w:val="ru-RU"/>
        </w:rPr>
        <w:t>котор</w:t>
      </w:r>
      <w:r w:rsidR="00D50AEF" w:rsidRPr="00F13F98">
        <w:rPr>
          <w:rStyle w:val="CharAttribute484"/>
          <w:rFonts w:eastAsia="№Е"/>
          <w:i w:val="0"/>
          <w:sz w:val="24"/>
          <w:lang w:val="ru-RU"/>
        </w:rPr>
        <w:t>ая завещана ему предками и которую нужно обер</w:t>
      </w:r>
      <w:r w:rsidR="00D50AEF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D50AEF" w:rsidRPr="00F13F98">
        <w:rPr>
          <w:rStyle w:val="CharAttribute484"/>
          <w:rFonts w:eastAsia="№Е"/>
          <w:i w:val="0"/>
          <w:sz w:val="24"/>
          <w:lang w:val="ru-RU"/>
        </w:rPr>
        <w:t>гать</w:t>
      </w:r>
      <w:r w:rsidR="00971C21"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512B2B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природ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D50AEF" w:rsidRPr="00F13F98">
        <w:rPr>
          <w:rStyle w:val="CharAttribute484"/>
          <w:rFonts w:eastAsia="№Е"/>
          <w:i w:val="0"/>
          <w:sz w:val="24"/>
          <w:lang w:val="ru-RU"/>
        </w:rPr>
        <w:t xml:space="preserve"> как</w:t>
      </w:r>
      <w:r w:rsidR="00B333BE" w:rsidRPr="00F13F98">
        <w:rPr>
          <w:rStyle w:val="CharAttribute484"/>
          <w:rFonts w:eastAsia="№Е"/>
          <w:i w:val="0"/>
          <w:sz w:val="24"/>
          <w:lang w:val="ru-RU"/>
        </w:rPr>
        <w:t xml:space="preserve"> источнику жизни на Земле, основе самого ее существования, нуждающейся в з</w:t>
      </w:r>
      <w:r w:rsidR="00B333BE"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="00B333BE" w:rsidRPr="00F13F98">
        <w:rPr>
          <w:rStyle w:val="CharAttribute484"/>
          <w:rFonts w:eastAsia="№Е"/>
          <w:i w:val="0"/>
          <w:sz w:val="24"/>
          <w:lang w:val="ru-RU"/>
        </w:rPr>
        <w:t xml:space="preserve">щите 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>и постоянном внимании со стороны человека;</w:t>
      </w:r>
    </w:p>
    <w:p w:rsidR="00F613EA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мир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="00B333BE" w:rsidRPr="00F13F98">
        <w:rPr>
          <w:rStyle w:val="CharAttribute484"/>
          <w:rFonts w:eastAsia="№Е"/>
          <w:i w:val="0"/>
          <w:sz w:val="24"/>
          <w:lang w:val="ru-RU"/>
        </w:rPr>
        <w:t xml:space="preserve"> как главному принципу человеческого общежития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B333BE" w:rsidRPr="00F13F98">
        <w:rPr>
          <w:rStyle w:val="CharAttribute484"/>
          <w:rFonts w:eastAsia="№Е"/>
          <w:i w:val="0"/>
          <w:sz w:val="24"/>
          <w:lang w:val="ru-RU"/>
        </w:rPr>
        <w:t xml:space="preserve">условию 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крепкой дружбы, налаживания отношений с коллегами по работе в будущем и создания благоприятного микроклимата в своей собстве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н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ной семье;</w:t>
      </w:r>
    </w:p>
    <w:p w:rsidR="00065524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4D2081" w:rsidRPr="00F13F98">
        <w:rPr>
          <w:rStyle w:val="CharAttribute484"/>
          <w:rFonts w:eastAsia="№Е"/>
          <w:i w:val="0"/>
          <w:sz w:val="24"/>
          <w:lang w:val="ru-RU"/>
        </w:rPr>
        <w:t xml:space="preserve">к </w:t>
      </w:r>
      <w:r w:rsidR="008536A3" w:rsidRPr="00F13F98">
        <w:rPr>
          <w:rStyle w:val="CharAttribute484"/>
          <w:rFonts w:eastAsia="№Е"/>
          <w:i w:val="0"/>
          <w:sz w:val="24"/>
          <w:lang w:val="ru-RU"/>
        </w:rPr>
        <w:t>знани</w:t>
      </w:r>
      <w:r w:rsidRPr="00F13F98">
        <w:rPr>
          <w:rStyle w:val="CharAttribute484"/>
          <w:rFonts w:eastAsia="№Е"/>
          <w:i w:val="0"/>
          <w:sz w:val="24"/>
          <w:lang w:val="ru-RU"/>
        </w:rPr>
        <w:t>ям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как интеллектуальному ресурсу, обеспечивающе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>му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 xml:space="preserve"> будущее человека, как 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>результату кропо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>т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 xml:space="preserve">ливого, но увлекательного 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 xml:space="preserve">учебного </w:t>
      </w:r>
      <w:r w:rsidR="00AC2AFC" w:rsidRPr="00F13F98">
        <w:rPr>
          <w:rStyle w:val="CharAttribute484"/>
          <w:rFonts w:eastAsia="№Е"/>
          <w:i w:val="0"/>
          <w:sz w:val="24"/>
          <w:lang w:val="ru-RU"/>
        </w:rPr>
        <w:t>труда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512B2B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lastRenderedPageBreak/>
        <w:t xml:space="preserve">- к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культур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 xml:space="preserve">как </w:t>
      </w:r>
      <w:r w:rsidR="00321909" w:rsidRPr="00F13F98">
        <w:rPr>
          <w:rStyle w:val="CharAttribute484"/>
          <w:rFonts w:eastAsia="№Е"/>
          <w:i w:val="0"/>
          <w:sz w:val="24"/>
          <w:lang w:val="ru-RU"/>
        </w:rPr>
        <w:t xml:space="preserve">духовному богатству общества и 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 xml:space="preserve">важному условию ощущения 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 xml:space="preserve">человеком 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 xml:space="preserve">полноты проживаемой 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 xml:space="preserve">жизни, 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 xml:space="preserve">которое дают ему 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чтени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, м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зык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="00065524" w:rsidRPr="00F13F98">
        <w:rPr>
          <w:rStyle w:val="CharAttribute484"/>
          <w:rFonts w:eastAsia="№Е"/>
          <w:i w:val="0"/>
          <w:sz w:val="24"/>
          <w:lang w:val="ru-RU"/>
        </w:rPr>
        <w:t>, искусств</w:t>
      </w:r>
      <w:r w:rsidR="0020609F" w:rsidRPr="00F13F98">
        <w:rPr>
          <w:rStyle w:val="CharAttribute484"/>
          <w:rFonts w:eastAsia="№Е"/>
          <w:i w:val="0"/>
          <w:sz w:val="24"/>
          <w:lang w:val="ru-RU"/>
        </w:rPr>
        <w:t>о, театр</w:t>
      </w:r>
      <w:r w:rsidR="00321909" w:rsidRPr="00F13F98">
        <w:rPr>
          <w:rStyle w:val="CharAttribute484"/>
          <w:rFonts w:eastAsia="№Е"/>
          <w:i w:val="0"/>
          <w:sz w:val="24"/>
          <w:lang w:val="ru-RU"/>
        </w:rPr>
        <w:t>, творческое самовыраж</w:t>
      </w:r>
      <w:r w:rsidR="00321909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321909" w:rsidRPr="00F13F98">
        <w:rPr>
          <w:rStyle w:val="CharAttribute484"/>
          <w:rFonts w:eastAsia="№Е"/>
          <w:i w:val="0"/>
          <w:sz w:val="24"/>
          <w:lang w:val="ru-RU"/>
        </w:rPr>
        <w:t>ние;</w:t>
      </w:r>
    </w:p>
    <w:p w:rsidR="00512B2B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к 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здоровь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ю</w:t>
      </w:r>
      <w:r w:rsidR="00321909" w:rsidRPr="00F13F98">
        <w:rPr>
          <w:rStyle w:val="CharAttribute484"/>
          <w:rFonts w:eastAsia="№Е"/>
          <w:i w:val="0"/>
          <w:sz w:val="24"/>
          <w:lang w:val="ru-RU"/>
        </w:rPr>
        <w:t>как залогу долгой и активной жизни человека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, его хорошего настроения и оптимистичн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о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го взгляда на мир</w:t>
      </w:r>
      <w:r w:rsidR="000E6C64"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0E6C64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к окружающим людям</w:t>
      </w:r>
      <w:r w:rsidR="000E6C64" w:rsidRPr="00F13F98">
        <w:rPr>
          <w:rStyle w:val="CharAttribute484"/>
          <w:rFonts w:eastAsia="№Е"/>
          <w:i w:val="0"/>
          <w:sz w:val="24"/>
          <w:lang w:val="ru-RU"/>
        </w:rPr>
        <w:t xml:space="preserve"> как 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F13F98">
        <w:rPr>
          <w:rStyle w:val="CharAttribute484"/>
          <w:rFonts w:eastAsia="№Е"/>
          <w:i w:val="0"/>
          <w:sz w:val="24"/>
          <w:lang w:val="ru-RU"/>
        </w:rPr>
        <w:t xml:space="preserve">доброжелательные и </w:t>
      </w:r>
      <w:r w:rsidR="00F613EA" w:rsidRPr="00F13F98">
        <w:rPr>
          <w:rStyle w:val="CharAttribute484"/>
          <w:rFonts w:eastAsia="№Е"/>
          <w:i w:val="0"/>
          <w:sz w:val="24"/>
          <w:lang w:val="ru-RU"/>
        </w:rPr>
        <w:t>взаимоподдерживающие отношения</w:t>
      </w:r>
      <w:r w:rsidR="004411C0" w:rsidRPr="00F13F98">
        <w:rPr>
          <w:rStyle w:val="CharAttribute484"/>
          <w:rFonts w:eastAsia="№Е"/>
          <w:i w:val="0"/>
          <w:sz w:val="24"/>
          <w:lang w:val="ru-RU"/>
        </w:rPr>
        <w:t xml:space="preserve">, дающие человеку </w:t>
      </w:r>
      <w:r w:rsidR="000E6C64" w:rsidRPr="00F13F98">
        <w:rPr>
          <w:rStyle w:val="CharAttribute484"/>
          <w:rFonts w:eastAsia="№Е"/>
          <w:i w:val="0"/>
          <w:sz w:val="24"/>
          <w:lang w:val="ru-RU"/>
        </w:rPr>
        <w:t>радость общения</w:t>
      </w:r>
      <w:r w:rsidR="004411C0" w:rsidRPr="00F13F98">
        <w:rPr>
          <w:rStyle w:val="CharAttribute484"/>
          <w:rFonts w:eastAsia="№Е"/>
          <w:i w:val="0"/>
          <w:sz w:val="24"/>
          <w:lang w:val="ru-RU"/>
        </w:rPr>
        <w:t xml:space="preserve"> и </w:t>
      </w:r>
      <w:r w:rsidR="000C3516" w:rsidRPr="00F13F98">
        <w:rPr>
          <w:rStyle w:val="CharAttribute484"/>
          <w:rFonts w:eastAsia="№Е"/>
          <w:i w:val="0"/>
          <w:sz w:val="24"/>
          <w:lang w:val="ru-RU"/>
        </w:rPr>
        <w:t>позволяющие избегать чувства од</w:t>
      </w:r>
      <w:r w:rsidR="000C3516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="000C3516" w:rsidRPr="00F13F98">
        <w:rPr>
          <w:rStyle w:val="CharAttribute484"/>
          <w:rFonts w:eastAsia="№Е"/>
          <w:i w:val="0"/>
          <w:sz w:val="24"/>
          <w:lang w:val="ru-RU"/>
        </w:rPr>
        <w:t>ночества;</w:t>
      </w:r>
    </w:p>
    <w:p w:rsidR="00512B2B" w:rsidRPr="00F13F98" w:rsidRDefault="00512B2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к самим себе</w:t>
      </w:r>
      <w:r w:rsidR="000C3516" w:rsidRPr="00F13F98">
        <w:rPr>
          <w:rStyle w:val="CharAttribute484"/>
          <w:rFonts w:eastAsia="№Е"/>
          <w:i w:val="0"/>
          <w:sz w:val="24"/>
          <w:lang w:val="ru-RU"/>
        </w:rPr>
        <w:t xml:space="preserve"> как </w:t>
      </w:r>
      <w:r w:rsidR="004C271D" w:rsidRPr="00F13F98">
        <w:rPr>
          <w:rStyle w:val="CharAttribute484"/>
          <w:rFonts w:eastAsia="№Е"/>
          <w:i w:val="0"/>
          <w:sz w:val="24"/>
          <w:lang w:val="ru-RU"/>
        </w:rPr>
        <w:t xml:space="preserve">хозяевам своей судьбы, </w:t>
      </w:r>
      <w:r w:rsidR="008D439B" w:rsidRPr="00F13F98">
        <w:rPr>
          <w:rStyle w:val="CharAttribute484"/>
          <w:rFonts w:eastAsia="№Е"/>
          <w:i w:val="0"/>
          <w:sz w:val="24"/>
          <w:lang w:val="ru-RU"/>
        </w:rPr>
        <w:t xml:space="preserve">самоопределяющимся и самореализующимся личностям, </w:t>
      </w:r>
      <w:r w:rsidR="004C271D" w:rsidRPr="00F13F98">
        <w:rPr>
          <w:rStyle w:val="CharAttribute484"/>
          <w:rFonts w:eastAsia="№Е"/>
          <w:i w:val="0"/>
          <w:sz w:val="24"/>
          <w:lang w:val="ru-RU"/>
        </w:rPr>
        <w:t>о</w:t>
      </w:r>
      <w:r w:rsidR="004C271D" w:rsidRPr="00F13F98">
        <w:rPr>
          <w:rStyle w:val="CharAttribute484"/>
          <w:rFonts w:eastAsia="№Е"/>
          <w:i w:val="0"/>
          <w:sz w:val="24"/>
          <w:lang w:val="ru-RU"/>
        </w:rPr>
        <w:t>т</w:t>
      </w:r>
      <w:r w:rsidR="004C271D" w:rsidRPr="00F13F98">
        <w:rPr>
          <w:rStyle w:val="CharAttribute484"/>
          <w:rFonts w:eastAsia="№Е"/>
          <w:i w:val="0"/>
          <w:sz w:val="24"/>
          <w:lang w:val="ru-RU"/>
        </w:rPr>
        <w:t>вечающим за свое собственное будущее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 xml:space="preserve">. </w:t>
      </w:r>
    </w:p>
    <w:p w:rsidR="00C26494" w:rsidRPr="00F13F98" w:rsidRDefault="008D439B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Данный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ценностный аспект человеческой жизни чрезвычайно важен для личностного развития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школьника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, так как именно ценности во многом опр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е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деляют его жизненные цели, его поступки, его повседневную жизнь. Выделение данного приоритета в воспитании школьников, обучающихся на ст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пени основного общего образования, связано с особенностями детей подросткового возраста: с их стремлен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F13F98">
        <w:rPr>
          <w:rStyle w:val="CharAttribute484"/>
          <w:rFonts w:eastAsia="№Е"/>
          <w:i w:val="0"/>
          <w:sz w:val="24"/>
          <w:lang w:val="ru-RU"/>
        </w:rPr>
        <w:t>детей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приобретает становление их собственной жизненной поз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ции, собственных ценностных ориентаций. </w:t>
      </w:r>
      <w:r w:rsidR="00512B2B" w:rsidRPr="00F13F98">
        <w:rPr>
          <w:rStyle w:val="CharAttribute484"/>
          <w:rFonts w:eastAsia="№Е"/>
          <w:i w:val="0"/>
          <w:sz w:val="24"/>
          <w:lang w:val="ru-RU"/>
        </w:rPr>
        <w:t>Подростковый возраст –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наиболее удачный возраст для </w:t>
      </w:r>
      <w:r w:rsidR="00512B2B" w:rsidRPr="00F13F98">
        <w:rPr>
          <w:rStyle w:val="CharAttribute484"/>
          <w:rFonts w:eastAsia="№Е"/>
          <w:i w:val="0"/>
          <w:sz w:val="24"/>
          <w:lang w:val="ru-RU"/>
        </w:rPr>
        <w:t>развития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 xml:space="preserve"> социально значимых отношений школ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ь</w:t>
      </w:r>
      <w:r w:rsidR="00C26494" w:rsidRPr="00F13F98">
        <w:rPr>
          <w:rStyle w:val="CharAttribute484"/>
          <w:rFonts w:eastAsia="№Е"/>
          <w:i w:val="0"/>
          <w:sz w:val="24"/>
          <w:lang w:val="ru-RU"/>
        </w:rPr>
        <w:t>ников.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Модель личности выпускника второй ступени (5 - 9 классы):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подросток, осознающий цели жизни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подросток с устойчивой потребностью в самореализации и самовоспитании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подросток, любящий свою семью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подросток, обладающий таким запасом духовных и нравственных качеств как великодушие, порядочность, милосердие, честность, сострадание и г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товность прийти на помощь младшим и нуждающи</w:t>
      </w:r>
      <w:r w:rsidRPr="00F13F98">
        <w:rPr>
          <w:sz w:val="24"/>
          <w:lang w:val="ru-RU"/>
        </w:rPr>
        <w:t>м</w:t>
      </w:r>
      <w:r w:rsidRPr="00F13F98">
        <w:rPr>
          <w:sz w:val="24"/>
          <w:lang w:val="ru-RU"/>
        </w:rPr>
        <w:t xml:space="preserve">ся. </w:t>
      </w:r>
    </w:p>
    <w:p w:rsidR="00C5783C" w:rsidRPr="00F13F98" w:rsidRDefault="00C5783C" w:rsidP="006D583A">
      <w:pPr>
        <w:rPr>
          <w:rStyle w:val="CharAttribute484"/>
          <w:rFonts w:eastAsia="№Е"/>
          <w:b/>
          <w:bCs/>
          <w:iCs/>
          <w:sz w:val="24"/>
          <w:lang w:val="ru-RU"/>
        </w:rPr>
      </w:pPr>
    </w:p>
    <w:p w:rsidR="00C26494" w:rsidRPr="00F13F98" w:rsidRDefault="00C26494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3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>. В воспитании детей юношеского возраста (</w:t>
      </w:r>
      <w:r w:rsidRPr="00F13F98">
        <w:rPr>
          <w:rStyle w:val="CharAttribute484"/>
          <w:rFonts w:eastAsia="№Е"/>
          <w:b/>
          <w:bCs/>
          <w:iCs/>
          <w:sz w:val="24"/>
          <w:lang w:val="ru-RU"/>
        </w:rPr>
        <w:t>уровень среднего общего образования</w:t>
      </w:r>
      <w:r w:rsidRPr="00F13F98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) таким приоритетом является 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 xml:space="preserve">создание благоприятных условий для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приобретения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 xml:space="preserve"> школьниками опыта осуществления соц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ально значимых дел.</w:t>
      </w:r>
    </w:p>
    <w:p w:rsidR="004D2081" w:rsidRPr="00F13F98" w:rsidRDefault="000A3106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F13F98">
        <w:rPr>
          <w:rStyle w:val="CharAttribute484"/>
          <w:rFonts w:eastAsia="№Е"/>
          <w:i w:val="0"/>
          <w:sz w:val="24"/>
          <w:lang w:val="ru-RU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, в в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ы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боре дальнейшего жизненного пути, который открывается перед ними на пороге самостоятельной взрослой жизни. Сделать правильный выбор ста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р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шеклассник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 xml:space="preserve">ам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поможет имеющийся у 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 xml:space="preserve">них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реальный практический опыт, который он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>и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 мо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 xml:space="preserve">гут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приобрести в том числе и в школе. Важно, чтобы 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 xml:space="preserve">этот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опыт оказался социально 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>значимым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, так как именно он поможет гармоничному вхождению </w:t>
      </w:r>
      <w:r w:rsidR="006E3439" w:rsidRPr="00F13F98">
        <w:rPr>
          <w:rStyle w:val="CharAttribute484"/>
          <w:rFonts w:eastAsia="№Е"/>
          <w:i w:val="0"/>
          <w:sz w:val="24"/>
          <w:lang w:val="ru-RU"/>
        </w:rPr>
        <w:t>школьников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 xml:space="preserve"> во взрослую жизнь окружающего их общес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>т</w:t>
      </w:r>
      <w:r w:rsidR="00941C25" w:rsidRPr="00F13F98">
        <w:rPr>
          <w:rStyle w:val="CharAttribute484"/>
          <w:rFonts w:eastAsia="№Е"/>
          <w:i w:val="0"/>
          <w:sz w:val="24"/>
          <w:lang w:val="ru-RU"/>
        </w:rPr>
        <w:t>ва. Это</w:t>
      </w:r>
      <w:r w:rsidR="004D2081" w:rsidRPr="00F13F98">
        <w:rPr>
          <w:rStyle w:val="CharAttribute484"/>
          <w:rFonts w:eastAsia="№Е"/>
          <w:i w:val="0"/>
          <w:sz w:val="24"/>
          <w:lang w:val="ru-RU"/>
        </w:rPr>
        <w:t>:</w:t>
      </w:r>
    </w:p>
    <w:p w:rsidR="004D2081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опыт дел, направленных на заботу о своей семье, родных и близких; </w:t>
      </w:r>
    </w:p>
    <w:p w:rsidR="004D6D3F" w:rsidRPr="00F13F98" w:rsidRDefault="004D6D3F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- трудовой опыт, опыт участия в производственной практике;</w:t>
      </w:r>
    </w:p>
    <w:p w:rsidR="00E12967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опыт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дел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, направленных на пользу своему </w:t>
      </w:r>
      <w:r w:rsidR="008D439B" w:rsidRPr="00F13F98">
        <w:rPr>
          <w:rStyle w:val="CharAttribute484"/>
          <w:rFonts w:eastAsia="№Е"/>
          <w:i w:val="0"/>
          <w:sz w:val="24"/>
          <w:lang w:val="ru-RU"/>
        </w:rPr>
        <w:t xml:space="preserve">родному городу или селу, стране в целом,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опыт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де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я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тельного выражения собственной гражданской позиции</w:t>
      </w:r>
      <w:r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E12967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опыт природоохранных де</w:t>
      </w:r>
      <w:r w:rsidRPr="00F13F98">
        <w:rPr>
          <w:rStyle w:val="CharAttribute484"/>
          <w:rFonts w:eastAsia="№Е"/>
          <w:i w:val="0"/>
          <w:sz w:val="24"/>
          <w:lang w:val="ru-RU"/>
        </w:rPr>
        <w:t>л;</w:t>
      </w:r>
    </w:p>
    <w:p w:rsidR="00E12967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8D439B" w:rsidRPr="00F13F98">
        <w:rPr>
          <w:rStyle w:val="CharAttribute484"/>
          <w:rFonts w:eastAsia="№Е"/>
          <w:i w:val="0"/>
          <w:sz w:val="24"/>
          <w:lang w:val="ru-RU"/>
        </w:rPr>
        <w:t>опыт разрешения возникающих конфликтных ситуаций в школе, дома</w:t>
      </w:r>
      <w:r w:rsidR="009950C8" w:rsidRPr="00F13F98">
        <w:rPr>
          <w:rStyle w:val="CharAttribute484"/>
          <w:rFonts w:eastAsia="№Е"/>
          <w:i w:val="0"/>
          <w:sz w:val="24"/>
          <w:lang w:val="ru-RU"/>
        </w:rPr>
        <w:t xml:space="preserve"> или </w:t>
      </w:r>
      <w:r w:rsidR="008D439B" w:rsidRPr="00F13F98">
        <w:rPr>
          <w:rStyle w:val="CharAttribute484"/>
          <w:rFonts w:eastAsia="№Е"/>
          <w:i w:val="0"/>
          <w:sz w:val="24"/>
          <w:lang w:val="ru-RU"/>
        </w:rPr>
        <w:t>на улице</w:t>
      </w:r>
      <w:r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9950C8" w:rsidRPr="00F13F98" w:rsidRDefault="009950C8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- опыт самостоятельного приобретения новых знаний, проведения научных исследований, опыт проек</w:t>
      </w:r>
      <w:r w:rsidRPr="00F13F98">
        <w:rPr>
          <w:rStyle w:val="CharAttribute484"/>
          <w:rFonts w:eastAsia="№Е"/>
          <w:i w:val="0"/>
          <w:sz w:val="24"/>
          <w:lang w:val="ru-RU"/>
        </w:rPr>
        <w:t>т</w:t>
      </w:r>
      <w:r w:rsidRPr="00F13F98">
        <w:rPr>
          <w:rStyle w:val="CharAttribute484"/>
          <w:rFonts w:eastAsia="№Е"/>
          <w:i w:val="0"/>
          <w:sz w:val="24"/>
          <w:lang w:val="ru-RU"/>
        </w:rPr>
        <w:t>ной деятельности;</w:t>
      </w:r>
    </w:p>
    <w:p w:rsidR="00E12967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опыт изучения, защиты и восстановления культурного наследия человечества,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опытсоздания собстве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н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ных произведений культуры</w:t>
      </w:r>
      <w:r w:rsidR="008D439B" w:rsidRPr="00F13F98">
        <w:rPr>
          <w:rStyle w:val="CharAttribute484"/>
          <w:rFonts w:eastAsia="№Е"/>
          <w:i w:val="0"/>
          <w:sz w:val="24"/>
          <w:lang w:val="ru-RU"/>
        </w:rPr>
        <w:t>, опыт творческого самовыражения</w:t>
      </w:r>
      <w:r w:rsidRPr="00F13F98">
        <w:rPr>
          <w:rStyle w:val="CharAttribute484"/>
          <w:rFonts w:eastAsia="№Е"/>
          <w:i w:val="0"/>
          <w:sz w:val="24"/>
          <w:lang w:val="ru-RU"/>
        </w:rPr>
        <w:t>;</w:t>
      </w:r>
    </w:p>
    <w:p w:rsidR="004D2081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- опыт ведения здорового образа жизни и заботы о здоровье других людей;</w:t>
      </w:r>
    </w:p>
    <w:p w:rsidR="00E12967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опытоказания помощи </w:t>
      </w:r>
      <w:r w:rsidR="009950C8" w:rsidRPr="00F13F98">
        <w:rPr>
          <w:rStyle w:val="CharAttribute484"/>
          <w:rFonts w:eastAsia="№Е"/>
          <w:i w:val="0"/>
          <w:sz w:val="24"/>
          <w:lang w:val="ru-RU"/>
        </w:rPr>
        <w:t>окружающим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9950C8" w:rsidRPr="00F13F98">
        <w:rPr>
          <w:rStyle w:val="CharAttribute484"/>
          <w:rFonts w:eastAsia="№Е"/>
          <w:i w:val="0"/>
          <w:sz w:val="24"/>
          <w:lang w:val="ru-RU"/>
        </w:rPr>
        <w:t xml:space="preserve">заботы о малышах или пожилых людях, </w:t>
      </w:r>
      <w:r w:rsidRPr="00F13F98">
        <w:rPr>
          <w:rStyle w:val="CharAttribute484"/>
          <w:rFonts w:eastAsia="№Е"/>
          <w:i w:val="0"/>
          <w:sz w:val="24"/>
          <w:lang w:val="ru-RU"/>
        </w:rPr>
        <w:t>волонтерский опыт;</w:t>
      </w:r>
    </w:p>
    <w:p w:rsidR="004D2081" w:rsidRPr="00F13F98" w:rsidRDefault="004D2081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-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 xml:space="preserve">опыт </w:t>
      </w:r>
      <w:r w:rsidR="00D11E82" w:rsidRPr="00F13F98">
        <w:rPr>
          <w:rStyle w:val="CharAttribute484"/>
          <w:rFonts w:eastAsia="№Е"/>
          <w:i w:val="0"/>
          <w:sz w:val="24"/>
          <w:lang w:val="ru-RU"/>
        </w:rPr>
        <w:t xml:space="preserve">самопознания и самоанализа, опыт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социально приемлемого самовыражения и 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саморе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="00E12967" w:rsidRPr="00F13F98">
        <w:rPr>
          <w:rStyle w:val="CharAttribute484"/>
          <w:rFonts w:eastAsia="№Е"/>
          <w:i w:val="0"/>
          <w:sz w:val="24"/>
          <w:lang w:val="ru-RU"/>
        </w:rPr>
        <w:t>лизации</w:t>
      </w:r>
      <w:r w:rsidRPr="00F13F98">
        <w:rPr>
          <w:rStyle w:val="CharAttribute484"/>
          <w:rFonts w:eastAsia="№Е"/>
          <w:i w:val="0"/>
          <w:sz w:val="24"/>
          <w:lang w:val="ru-RU"/>
        </w:rPr>
        <w:t>.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lastRenderedPageBreak/>
        <w:t>Модель личности выпускника третей ступени (10 - 11 классы):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личность, с чувством ответственности за себя и свою семью, с высоким уровнем самосознания и сам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уважения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физически и психически здоровый человек с устойчивой потребностью к здоровому образу жизни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личность со сформированными понятиями чести, долга, честности, дружбы и любви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личность, социально защищённая и закалённая, нравственно стойкая и готовая к встрече с тру</w:t>
      </w:r>
      <w:r w:rsidRPr="00F13F98">
        <w:rPr>
          <w:sz w:val="24"/>
          <w:lang w:val="ru-RU"/>
        </w:rPr>
        <w:t>д</w:t>
      </w:r>
      <w:r w:rsidRPr="00F13F98">
        <w:rPr>
          <w:sz w:val="24"/>
          <w:lang w:val="ru-RU"/>
        </w:rPr>
        <w:t xml:space="preserve">ностями в условиях конкурентной деятельности </w:t>
      </w:r>
    </w:p>
    <w:p w:rsidR="00D67C4C" w:rsidRPr="00F13F98" w:rsidRDefault="00D67C4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личность, способная к непрерывному процессу саморазвития и самосовершенствования.</w:t>
      </w:r>
    </w:p>
    <w:p w:rsidR="00C5783C" w:rsidRPr="00F13F98" w:rsidRDefault="00C5783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C5783C" w:rsidRPr="00F13F98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Выделение в общей цели воспитания 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целевых</w:t>
      </w:r>
      <w:r w:rsidRPr="00F13F98">
        <w:rPr>
          <w:rStyle w:val="CharAttribute484"/>
          <w:rFonts w:eastAsia="№Е"/>
          <w:i w:val="0"/>
          <w:sz w:val="24"/>
          <w:lang w:val="ru-RU"/>
        </w:rPr>
        <w:t>приоритет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 xml:space="preserve">ов, связанных с возрастными особенностями воспитанников, </w:t>
      </w:r>
      <w:r w:rsidRPr="00F13F98">
        <w:rPr>
          <w:rStyle w:val="CharAttribute484"/>
          <w:rFonts w:eastAsia="№Е"/>
          <w:i w:val="0"/>
          <w:sz w:val="24"/>
          <w:lang w:val="ru-RU"/>
        </w:rPr>
        <w:t>не означает игнорирования др</w:t>
      </w:r>
      <w:r w:rsidRPr="00F13F98">
        <w:rPr>
          <w:rStyle w:val="CharAttribute484"/>
          <w:rFonts w:eastAsia="№Е"/>
          <w:i w:val="0"/>
          <w:sz w:val="24"/>
          <w:lang w:val="ru-RU"/>
        </w:rPr>
        <w:t>у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гих составляющих 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 xml:space="preserve">общей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цели 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воспит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>ния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. </w:t>
      </w:r>
    </w:p>
    <w:p w:rsidR="0037567E" w:rsidRPr="00F13F98" w:rsidRDefault="0037567E" w:rsidP="006D583A">
      <w:pPr>
        <w:rPr>
          <w:rStyle w:val="CharAttribute485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Приоритет </w:t>
      </w:r>
      <w:r w:rsidR="00F07E98" w:rsidRPr="00F13F98">
        <w:rPr>
          <w:rStyle w:val="CharAttribute484"/>
          <w:rFonts w:eastAsia="№Е"/>
          <w:i w:val="0"/>
          <w:sz w:val="24"/>
          <w:lang w:val="ru-RU"/>
        </w:rPr>
        <w:t>— это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то, чему педагогам</w:t>
      </w:r>
      <w:r w:rsidR="00F924C5" w:rsidRPr="00F13F98">
        <w:rPr>
          <w:rStyle w:val="CharAttribute484"/>
          <w:rFonts w:eastAsia="№Е"/>
          <w:i w:val="0"/>
          <w:sz w:val="24"/>
          <w:lang w:val="ru-RU"/>
        </w:rPr>
        <w:t xml:space="preserve">, работающим со школьниками конкретной возрастной категории, 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предстоит уделять </w:t>
      </w:r>
      <w:r w:rsidR="00D11E82" w:rsidRPr="00F13F98">
        <w:rPr>
          <w:rStyle w:val="CharAttribute484"/>
          <w:rFonts w:eastAsia="№Е"/>
          <w:i w:val="0"/>
          <w:sz w:val="24"/>
          <w:lang w:val="ru-RU"/>
        </w:rPr>
        <w:t>первостепенное, но не еди</w:t>
      </w:r>
      <w:r w:rsidR="00D11E82" w:rsidRPr="00F13F98">
        <w:rPr>
          <w:rStyle w:val="CharAttribute484"/>
          <w:rFonts w:eastAsia="№Е"/>
          <w:i w:val="0"/>
          <w:sz w:val="24"/>
          <w:lang w:val="ru-RU"/>
        </w:rPr>
        <w:t>н</w:t>
      </w:r>
      <w:r w:rsidR="00D11E82" w:rsidRPr="00F13F98">
        <w:rPr>
          <w:rStyle w:val="CharAttribute484"/>
          <w:rFonts w:eastAsia="№Е"/>
          <w:i w:val="0"/>
          <w:sz w:val="24"/>
          <w:lang w:val="ru-RU"/>
        </w:rPr>
        <w:t>ственное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внимание.</w:t>
      </w:r>
      <w:r w:rsidRPr="00F13F98">
        <w:rPr>
          <w:rStyle w:val="CharAttribute485"/>
          <w:rFonts w:eastAsia="№Е"/>
          <w:i w:val="0"/>
          <w:sz w:val="24"/>
        </w:rPr>
        <w:t> </w:t>
      </w:r>
    </w:p>
    <w:p w:rsidR="00C26487" w:rsidRPr="00F13F98" w:rsidRDefault="00C477A9" w:rsidP="006D583A">
      <w:pPr>
        <w:rPr>
          <w:rStyle w:val="CharAttribute484"/>
          <w:rFonts w:eastAsia="№Е"/>
          <w:i w:val="0"/>
          <w:iCs/>
          <w:sz w:val="24"/>
          <w:lang w:val="ru-RU"/>
        </w:rPr>
      </w:pP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</w:t>
      </w:r>
      <w:r w:rsidR="00135D95" w:rsidRPr="00F13F98">
        <w:rPr>
          <w:rStyle w:val="CharAttribute484"/>
          <w:rFonts w:eastAsia="№Е"/>
          <w:i w:val="0"/>
          <w:iCs/>
          <w:sz w:val="24"/>
          <w:lang w:val="ru-RU"/>
        </w:rPr>
        <w:t>остижение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 поставленной цели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,</w:t>
      </w:r>
      <w:r w:rsidR="00C26487" w:rsidRPr="00F13F98">
        <w:rPr>
          <w:rStyle w:val="CharAttribute484"/>
          <w:rFonts w:eastAsia="№Е"/>
          <w:b/>
          <w:bCs/>
          <w:sz w:val="24"/>
          <w:lang w:val="ru-RU"/>
        </w:rPr>
        <w:t>позволит ребенку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торые помогут ему лучше ориентироваться в сложном мире человеческих взаимоотношений, </w:t>
      </w:r>
      <w:r w:rsidR="00135D95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эффективнее 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налаживать коммуникацию с окружающ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ми, </w:t>
      </w:r>
      <w:r w:rsidR="00135D95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увереннее себя 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чувствовать </w:t>
      </w:r>
      <w:r w:rsidR="00135D95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во взаимодействии с ними, продуктивнее 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сотрудничать с людьми разных во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растов и разного социального положения, 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смелее искать и 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находить выходы из трудных жизненных с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туаций, осмысленн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ее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 xml:space="preserve"> выбирать свой жизненный путь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в сложных поисках счастья для себя и окружа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ю</w:t>
      </w:r>
      <w:r w:rsidRPr="00F13F98">
        <w:rPr>
          <w:rStyle w:val="CharAttribute484"/>
          <w:rFonts w:eastAsia="№Е"/>
          <w:i w:val="0"/>
          <w:iCs/>
          <w:sz w:val="24"/>
          <w:lang w:val="ru-RU"/>
        </w:rPr>
        <w:t>щих его людей</w:t>
      </w:r>
      <w:r w:rsidR="00C26487" w:rsidRPr="00F13F98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C5783C" w:rsidRPr="00F13F98" w:rsidRDefault="00C5783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37567E" w:rsidRPr="00F13F98" w:rsidRDefault="0037567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Достижению поставленной цели воспитания школьников будет способствовать решение следующих о</w:t>
      </w:r>
      <w:r w:rsidRPr="00F13F98">
        <w:rPr>
          <w:rStyle w:val="CharAttribute484"/>
          <w:rFonts w:eastAsia="№Е"/>
          <w:i w:val="0"/>
          <w:sz w:val="24"/>
          <w:lang w:val="ru-RU"/>
        </w:rPr>
        <w:t>с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новных </w:t>
      </w:r>
      <w:r w:rsidRPr="00F13F98">
        <w:rPr>
          <w:rStyle w:val="CharAttribute484"/>
          <w:rFonts w:eastAsia="№Е"/>
          <w:b/>
          <w:sz w:val="24"/>
          <w:lang w:val="ru-RU"/>
        </w:rPr>
        <w:t>задач</w:t>
      </w:r>
      <w:r w:rsidRPr="00F13F98">
        <w:rPr>
          <w:rStyle w:val="CharAttribute484"/>
          <w:rFonts w:eastAsia="№Е"/>
          <w:i w:val="0"/>
          <w:sz w:val="24"/>
          <w:lang w:val="ru-RU"/>
        </w:rPr>
        <w:t>:</w:t>
      </w:r>
    </w:p>
    <w:p w:rsidR="00F70B88" w:rsidRPr="00F13F98" w:rsidRDefault="00F70B88" w:rsidP="006D583A">
      <w:pPr>
        <w:rPr>
          <w:sz w:val="24"/>
          <w:lang w:val="ru-RU"/>
        </w:rPr>
      </w:pPr>
      <w:r w:rsidRPr="00F13F98">
        <w:rPr>
          <w:w w:val="0"/>
          <w:sz w:val="24"/>
          <w:lang w:val="ru-RU"/>
        </w:rPr>
        <w:t>реализовывать воспитательные возможности</w:t>
      </w:r>
      <w:r w:rsidRPr="00F13F98">
        <w:rPr>
          <w:sz w:val="24"/>
          <w:lang w:val="ru-RU"/>
        </w:rPr>
        <w:t xml:space="preserve"> о</w:t>
      </w:r>
      <w:r w:rsidRPr="00F13F98">
        <w:rPr>
          <w:w w:val="0"/>
          <w:sz w:val="24"/>
          <w:lang w:val="ru-RU"/>
        </w:rPr>
        <w:t xml:space="preserve">бщешкольных ключевых </w:t>
      </w:r>
      <w:r w:rsidRPr="00F13F98">
        <w:rPr>
          <w:sz w:val="24"/>
          <w:lang w:val="ru-RU"/>
        </w:rPr>
        <w:t>дел</w:t>
      </w:r>
      <w:r w:rsidRPr="00F13F98">
        <w:rPr>
          <w:w w:val="0"/>
          <w:sz w:val="24"/>
          <w:lang w:val="ru-RU"/>
        </w:rPr>
        <w:t>,</w:t>
      </w:r>
      <w:r w:rsidRPr="00F13F98">
        <w:rPr>
          <w:sz w:val="24"/>
          <w:lang w:val="ru-RU"/>
        </w:rPr>
        <w:t xml:space="preserve"> поддерживать тр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 xml:space="preserve">диции их </w:t>
      </w:r>
      <w:r w:rsidRPr="00F13F98">
        <w:rPr>
          <w:w w:val="0"/>
          <w:sz w:val="24"/>
          <w:lang w:val="ru-RU"/>
        </w:rPr>
        <w:t>коллективного планирования, организации, проведения и анализа в школьном соо</w:t>
      </w:r>
      <w:r w:rsidRPr="00F13F98">
        <w:rPr>
          <w:w w:val="0"/>
          <w:sz w:val="24"/>
          <w:lang w:val="ru-RU"/>
        </w:rPr>
        <w:t>б</w:t>
      </w:r>
      <w:r w:rsidRPr="00F13F98">
        <w:rPr>
          <w:w w:val="0"/>
          <w:sz w:val="24"/>
          <w:lang w:val="ru-RU"/>
        </w:rPr>
        <w:t>ществе;</w:t>
      </w:r>
    </w:p>
    <w:p w:rsidR="0007065C" w:rsidRPr="00F13F98" w:rsidRDefault="0007065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F13F98" w:rsidRDefault="00F70B88" w:rsidP="006D583A">
      <w:pPr>
        <w:rPr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вовлекать школьников в </w:t>
      </w:r>
      <w:r w:rsidRPr="00F13F98">
        <w:rPr>
          <w:sz w:val="24"/>
          <w:lang w:val="ru-RU"/>
        </w:rPr>
        <w:t>кружки, секции, клубы, студии и иные объединения, работающие по школьным программам внеурочной деятельности и д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полнительного образования, </w:t>
      </w:r>
      <w:r w:rsidRPr="00F13F98">
        <w:rPr>
          <w:rStyle w:val="CharAttribute484"/>
          <w:rFonts w:eastAsia="№Е"/>
          <w:i w:val="0"/>
          <w:sz w:val="24"/>
          <w:lang w:val="ru-RU"/>
        </w:rPr>
        <w:t>реализовывать их воспитател</w:t>
      </w:r>
      <w:r w:rsidRPr="00F13F98">
        <w:rPr>
          <w:rStyle w:val="CharAttribute484"/>
          <w:rFonts w:eastAsia="№Е"/>
          <w:i w:val="0"/>
          <w:sz w:val="24"/>
          <w:lang w:val="ru-RU"/>
        </w:rPr>
        <w:t>ь</w:t>
      </w:r>
      <w:r w:rsidRPr="00F13F98">
        <w:rPr>
          <w:rStyle w:val="CharAttribute484"/>
          <w:rFonts w:eastAsia="№Е"/>
          <w:i w:val="0"/>
          <w:sz w:val="24"/>
          <w:lang w:val="ru-RU"/>
        </w:rPr>
        <w:t>ные возможности</w:t>
      </w:r>
      <w:r w:rsidRPr="00F13F98">
        <w:rPr>
          <w:w w:val="0"/>
          <w:sz w:val="24"/>
          <w:lang w:val="ru-RU"/>
        </w:rPr>
        <w:t>;</w:t>
      </w:r>
    </w:p>
    <w:p w:rsidR="0007065C" w:rsidRPr="00F13F98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использовать в воспитании детей возможности школьного урока, поддерживать использование на ур</w:t>
      </w:r>
      <w:r w:rsidRPr="00F13F98">
        <w:rPr>
          <w:rStyle w:val="CharAttribute484"/>
          <w:rFonts w:eastAsia="№Е"/>
          <w:i w:val="0"/>
          <w:sz w:val="24"/>
          <w:lang w:val="ru-RU"/>
        </w:rPr>
        <w:t>о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ках интерактивных форм занятий с учащимися; </w:t>
      </w:r>
    </w:p>
    <w:p w:rsidR="00F70B88" w:rsidRPr="00F13F98" w:rsidRDefault="00F70B88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F13F98" w:rsidRDefault="00211E1E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поддерживать деятельность функционирующих на базе школы д</w:t>
      </w:r>
      <w:r w:rsidRPr="00F13F98">
        <w:rPr>
          <w:w w:val="0"/>
          <w:sz w:val="24"/>
          <w:lang w:val="ru-RU"/>
        </w:rPr>
        <w:t>етских общественных объед</w:t>
      </w:r>
      <w:r w:rsidRPr="00F13F98">
        <w:rPr>
          <w:w w:val="0"/>
          <w:sz w:val="24"/>
          <w:lang w:val="ru-RU"/>
        </w:rPr>
        <w:t>и</w:t>
      </w:r>
      <w:r w:rsidRPr="00F13F98">
        <w:rPr>
          <w:w w:val="0"/>
          <w:sz w:val="24"/>
          <w:lang w:val="ru-RU"/>
        </w:rPr>
        <w:t>нений и организаций;</w:t>
      </w:r>
    </w:p>
    <w:p w:rsidR="00211E1E" w:rsidRPr="00F13F98" w:rsidRDefault="00211E1E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сти;</w:t>
      </w:r>
    </w:p>
    <w:p w:rsidR="00211E1E" w:rsidRPr="00F13F98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организовывать для школьников </w:t>
      </w:r>
      <w:r w:rsidRPr="00F13F98">
        <w:rPr>
          <w:w w:val="0"/>
          <w:sz w:val="24"/>
          <w:lang w:val="ru-RU"/>
        </w:rPr>
        <w:t>экскурсии, экспедиции, походы и реализовывать их воспит</w:t>
      </w:r>
      <w:r w:rsidRPr="00F13F98">
        <w:rPr>
          <w:w w:val="0"/>
          <w:sz w:val="24"/>
          <w:lang w:val="ru-RU"/>
        </w:rPr>
        <w:t>а</w:t>
      </w:r>
      <w:r w:rsidRPr="00F13F98">
        <w:rPr>
          <w:w w:val="0"/>
          <w:sz w:val="24"/>
          <w:lang w:val="ru-RU"/>
        </w:rPr>
        <w:t>тельный потенциал;</w:t>
      </w:r>
    </w:p>
    <w:p w:rsidR="00211E1E" w:rsidRPr="00F13F98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организовывать профориентационную работу со школьниками;</w:t>
      </w:r>
    </w:p>
    <w:p w:rsidR="00211E1E" w:rsidRPr="00F13F98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организовать работу школьных бумажных и электронных медиа, реализовывать их воспитательный п</w:t>
      </w:r>
      <w:r w:rsidRPr="00F13F98">
        <w:rPr>
          <w:rStyle w:val="CharAttribute484"/>
          <w:rFonts w:eastAsia="№Е"/>
          <w:i w:val="0"/>
          <w:sz w:val="24"/>
          <w:lang w:val="ru-RU"/>
        </w:rPr>
        <w:t>о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тенциал; </w:t>
      </w:r>
    </w:p>
    <w:p w:rsidR="00211E1E" w:rsidRPr="00F13F98" w:rsidRDefault="00211E1E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развивать </w:t>
      </w:r>
      <w:r w:rsidRPr="00F13F98">
        <w:rPr>
          <w:w w:val="0"/>
          <w:sz w:val="24"/>
          <w:lang w:val="ru-RU"/>
        </w:rPr>
        <w:t>предметно-эстетическую среду школы</w:t>
      </w:r>
      <w:r w:rsidRPr="00F13F98">
        <w:rPr>
          <w:rStyle w:val="CharAttribute484"/>
          <w:rFonts w:eastAsia="№Е"/>
          <w:i w:val="0"/>
          <w:sz w:val="24"/>
          <w:lang w:val="ru-RU"/>
        </w:rPr>
        <w:t xml:space="preserve"> и реализовывать ее воспитательные возможн</w:t>
      </w:r>
      <w:r w:rsidRPr="00F13F98">
        <w:rPr>
          <w:rStyle w:val="CharAttribute484"/>
          <w:rFonts w:eastAsia="№Е"/>
          <w:i w:val="0"/>
          <w:sz w:val="24"/>
          <w:lang w:val="ru-RU"/>
        </w:rPr>
        <w:t>о</w:t>
      </w:r>
      <w:r w:rsidRPr="00F13F98">
        <w:rPr>
          <w:rStyle w:val="CharAttribute484"/>
          <w:rFonts w:eastAsia="№Е"/>
          <w:i w:val="0"/>
          <w:sz w:val="24"/>
          <w:lang w:val="ru-RU"/>
        </w:rPr>
        <w:t>сти;</w:t>
      </w:r>
    </w:p>
    <w:p w:rsidR="0007065C" w:rsidRPr="00F13F98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</w:t>
      </w:r>
      <w:r w:rsidRPr="00F13F98">
        <w:rPr>
          <w:rStyle w:val="CharAttribute484"/>
          <w:rFonts w:eastAsia="№Е"/>
          <w:i w:val="0"/>
          <w:sz w:val="24"/>
          <w:lang w:val="ru-RU"/>
        </w:rPr>
        <w:t>т</w:t>
      </w:r>
      <w:r w:rsidRPr="00F13F98">
        <w:rPr>
          <w:rStyle w:val="CharAttribute484"/>
          <w:rFonts w:eastAsia="№Е"/>
          <w:i w:val="0"/>
          <w:sz w:val="24"/>
          <w:lang w:val="ru-RU"/>
        </w:rPr>
        <w:t>ного развития детей</w:t>
      </w:r>
      <w:r w:rsidR="00211E1E" w:rsidRPr="00F13F98">
        <w:rPr>
          <w:rStyle w:val="CharAttribute484"/>
          <w:rFonts w:eastAsia="№Е"/>
          <w:i w:val="0"/>
          <w:sz w:val="24"/>
          <w:lang w:val="ru-RU"/>
        </w:rPr>
        <w:t>.</w:t>
      </w:r>
    </w:p>
    <w:p w:rsidR="00327D5B" w:rsidRPr="00F13F98" w:rsidRDefault="00327D5B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097A6D" w:rsidRPr="00F13F98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  <w:r w:rsidRPr="00F13F98">
        <w:rPr>
          <w:rStyle w:val="CharAttribute484"/>
          <w:rFonts w:eastAsia="№Е"/>
          <w:i w:val="0"/>
          <w:sz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</w:t>
      </w:r>
      <w:r w:rsidRPr="00F13F98">
        <w:rPr>
          <w:rStyle w:val="CharAttribute484"/>
          <w:rFonts w:eastAsia="№Е"/>
          <w:i w:val="0"/>
          <w:sz w:val="24"/>
          <w:lang w:val="ru-RU"/>
        </w:rPr>
        <w:t>а</w:t>
      </w:r>
      <w:r w:rsidRPr="00F13F98">
        <w:rPr>
          <w:rStyle w:val="CharAttribute484"/>
          <w:rFonts w:eastAsia="№Е"/>
          <w:i w:val="0"/>
          <w:sz w:val="24"/>
          <w:lang w:val="ru-RU"/>
        </w:rPr>
        <w:t>нет эффективным способом профилактики антисоциал</w:t>
      </w:r>
      <w:r w:rsidRPr="00F13F98">
        <w:rPr>
          <w:rStyle w:val="CharAttribute484"/>
          <w:rFonts w:eastAsia="№Е"/>
          <w:i w:val="0"/>
          <w:sz w:val="24"/>
          <w:lang w:val="ru-RU"/>
        </w:rPr>
        <w:t>ь</w:t>
      </w:r>
      <w:r w:rsidRPr="00F13F98">
        <w:rPr>
          <w:rStyle w:val="CharAttribute484"/>
          <w:rFonts w:eastAsia="№Е"/>
          <w:i w:val="0"/>
          <w:sz w:val="24"/>
          <w:lang w:val="ru-RU"/>
        </w:rPr>
        <w:t>ного поведения школьников.</w:t>
      </w:r>
    </w:p>
    <w:p w:rsidR="0007065C" w:rsidRPr="00F13F98" w:rsidRDefault="0007065C" w:rsidP="006D583A">
      <w:pPr>
        <w:rPr>
          <w:rStyle w:val="CharAttribute484"/>
          <w:rFonts w:eastAsia="№Е"/>
          <w:i w:val="0"/>
          <w:sz w:val="24"/>
          <w:lang w:val="ru-RU"/>
        </w:rPr>
      </w:pPr>
    </w:p>
    <w:p w:rsidR="00B10706" w:rsidRPr="00C20F38" w:rsidRDefault="00B10706" w:rsidP="00C20F38">
      <w:pPr>
        <w:jc w:val="center"/>
        <w:rPr>
          <w:b/>
          <w:w w:val="0"/>
          <w:sz w:val="24"/>
          <w:lang w:val="ru-RU"/>
        </w:rPr>
      </w:pPr>
      <w:r w:rsidRPr="00C20F38">
        <w:rPr>
          <w:b/>
          <w:w w:val="0"/>
          <w:sz w:val="24"/>
          <w:lang w:val="ru-RU"/>
        </w:rPr>
        <w:t xml:space="preserve">3. </w:t>
      </w:r>
      <w:r w:rsidR="003E5884" w:rsidRPr="00C20F38">
        <w:rPr>
          <w:b/>
          <w:w w:val="0"/>
          <w:sz w:val="24"/>
          <w:lang w:val="ru-RU"/>
        </w:rPr>
        <w:t>ВИДЫ, ФОРМЫ И СОДЕРЖАНИЕ ДЕЯТЕЛЬНОСТИ</w:t>
      </w:r>
    </w:p>
    <w:p w:rsidR="00021E47" w:rsidRPr="00F13F98" w:rsidRDefault="00021E47" w:rsidP="006D583A">
      <w:pPr>
        <w:rPr>
          <w:w w:val="0"/>
          <w:sz w:val="24"/>
          <w:lang w:val="ru-RU"/>
        </w:rPr>
      </w:pPr>
    </w:p>
    <w:p w:rsidR="00C55F35" w:rsidRPr="00F13F98" w:rsidRDefault="00B10706" w:rsidP="006D583A">
      <w:pPr>
        <w:rPr>
          <w:w w:val="0"/>
          <w:sz w:val="24"/>
          <w:lang w:val="ru-RU"/>
        </w:rPr>
      </w:pPr>
      <w:r w:rsidRPr="00F13F98">
        <w:rPr>
          <w:w w:val="0"/>
          <w:sz w:val="24"/>
          <w:lang w:val="ru-RU"/>
        </w:rPr>
        <w:t>Практическ</w:t>
      </w:r>
      <w:r w:rsidR="006B6D76" w:rsidRPr="00F13F98">
        <w:rPr>
          <w:w w:val="0"/>
          <w:sz w:val="24"/>
          <w:lang w:val="ru-RU"/>
        </w:rPr>
        <w:t>ая реализация цел</w:t>
      </w:r>
      <w:r w:rsidR="0086263B" w:rsidRPr="00F13F98">
        <w:rPr>
          <w:w w:val="0"/>
          <w:sz w:val="24"/>
          <w:lang w:val="ru-RU"/>
        </w:rPr>
        <w:t xml:space="preserve">и </w:t>
      </w:r>
      <w:r w:rsidR="006B6D76" w:rsidRPr="00F13F98">
        <w:rPr>
          <w:w w:val="0"/>
          <w:sz w:val="24"/>
          <w:lang w:val="ru-RU"/>
        </w:rPr>
        <w:t xml:space="preserve">и задач воспитания </w:t>
      </w:r>
      <w:r w:rsidR="00C55F35" w:rsidRPr="00F13F98">
        <w:rPr>
          <w:w w:val="0"/>
          <w:sz w:val="24"/>
          <w:lang w:val="ru-RU"/>
        </w:rPr>
        <w:t xml:space="preserve">осуществляется в рамках следующих </w:t>
      </w:r>
      <w:r w:rsidR="0086263B" w:rsidRPr="00F13F98">
        <w:rPr>
          <w:w w:val="0"/>
          <w:sz w:val="24"/>
          <w:lang w:val="ru-RU"/>
        </w:rPr>
        <w:t>н</w:t>
      </w:r>
      <w:r w:rsidR="0086263B" w:rsidRPr="00F13F98">
        <w:rPr>
          <w:w w:val="0"/>
          <w:sz w:val="24"/>
          <w:lang w:val="ru-RU"/>
        </w:rPr>
        <w:t>а</w:t>
      </w:r>
      <w:r w:rsidR="0086263B" w:rsidRPr="00F13F98">
        <w:rPr>
          <w:w w:val="0"/>
          <w:sz w:val="24"/>
          <w:lang w:val="ru-RU"/>
        </w:rPr>
        <w:t>правлений воспитательной работы школы</w:t>
      </w:r>
      <w:r w:rsidR="00C55F35" w:rsidRPr="00F13F98">
        <w:rPr>
          <w:w w:val="0"/>
          <w:sz w:val="24"/>
          <w:lang w:val="ru-RU"/>
        </w:rPr>
        <w:t>.</w:t>
      </w:r>
      <w:r w:rsidR="008D42A0" w:rsidRPr="00F13F98">
        <w:rPr>
          <w:w w:val="0"/>
          <w:sz w:val="24"/>
          <w:lang w:val="ru-RU"/>
        </w:rPr>
        <w:t xml:space="preserve"> Кажд</w:t>
      </w:r>
      <w:r w:rsidR="0086263B" w:rsidRPr="00F13F98">
        <w:rPr>
          <w:w w:val="0"/>
          <w:sz w:val="24"/>
          <w:lang w:val="ru-RU"/>
        </w:rPr>
        <w:t xml:space="preserve">ое </w:t>
      </w:r>
      <w:r w:rsidR="008D42A0" w:rsidRPr="00F13F98">
        <w:rPr>
          <w:w w:val="0"/>
          <w:sz w:val="24"/>
          <w:lang w:val="ru-RU"/>
        </w:rPr>
        <w:t>из них представлен</w:t>
      </w:r>
      <w:r w:rsidR="0086263B" w:rsidRPr="00F13F98">
        <w:rPr>
          <w:w w:val="0"/>
          <w:sz w:val="24"/>
          <w:lang w:val="ru-RU"/>
        </w:rPr>
        <w:t>о</w:t>
      </w:r>
      <w:r w:rsidR="008D42A0" w:rsidRPr="00F13F98">
        <w:rPr>
          <w:w w:val="0"/>
          <w:sz w:val="24"/>
          <w:lang w:val="ru-RU"/>
        </w:rPr>
        <w:t xml:space="preserve"> в соответствующем м</w:t>
      </w:r>
      <w:r w:rsidR="008D42A0" w:rsidRPr="00F13F98">
        <w:rPr>
          <w:w w:val="0"/>
          <w:sz w:val="24"/>
          <w:lang w:val="ru-RU"/>
        </w:rPr>
        <w:t>о</w:t>
      </w:r>
      <w:r w:rsidR="008D42A0" w:rsidRPr="00F13F98">
        <w:rPr>
          <w:w w:val="0"/>
          <w:sz w:val="24"/>
          <w:lang w:val="ru-RU"/>
        </w:rPr>
        <w:t>дуле</w:t>
      </w:r>
      <w:r w:rsidR="00B420DA" w:rsidRPr="00F13F98">
        <w:rPr>
          <w:w w:val="0"/>
          <w:sz w:val="24"/>
          <w:lang w:val="ru-RU"/>
        </w:rPr>
        <w:t>.</w:t>
      </w:r>
    </w:p>
    <w:p w:rsidR="000033AF" w:rsidRPr="00C20F38" w:rsidRDefault="000033AF" w:rsidP="006D583A">
      <w:pPr>
        <w:rPr>
          <w:b/>
          <w:iCs/>
          <w:w w:val="0"/>
          <w:sz w:val="24"/>
          <w:u w:val="single"/>
          <w:lang w:val="ru-RU"/>
        </w:rPr>
      </w:pPr>
      <w:r w:rsidRPr="00C20F38">
        <w:rPr>
          <w:b/>
          <w:iCs/>
          <w:w w:val="0"/>
          <w:sz w:val="24"/>
          <w:u w:val="single"/>
          <w:lang w:val="ru-RU"/>
        </w:rPr>
        <w:t>3.1. Модуль «</w:t>
      </w:r>
      <w:r w:rsidR="00021223" w:rsidRPr="00C20F38">
        <w:rPr>
          <w:b/>
          <w:iCs/>
          <w:w w:val="0"/>
          <w:sz w:val="24"/>
          <w:u w:val="single"/>
          <w:lang w:val="ru-RU"/>
        </w:rPr>
        <w:t>К</w:t>
      </w:r>
      <w:r w:rsidRPr="00C20F38">
        <w:rPr>
          <w:b/>
          <w:iCs/>
          <w:w w:val="0"/>
          <w:sz w:val="24"/>
          <w:u w:val="single"/>
          <w:lang w:val="ru-RU"/>
        </w:rPr>
        <w:t xml:space="preserve">лючевые </w:t>
      </w:r>
      <w:r w:rsidR="00F70B88" w:rsidRPr="00C20F38">
        <w:rPr>
          <w:b/>
          <w:iCs/>
          <w:w w:val="0"/>
          <w:sz w:val="24"/>
          <w:u w:val="single"/>
          <w:lang w:val="ru-RU"/>
        </w:rPr>
        <w:t xml:space="preserve">общешкольные </w:t>
      </w:r>
      <w:r w:rsidRPr="00C20F38">
        <w:rPr>
          <w:b/>
          <w:iCs/>
          <w:w w:val="0"/>
          <w:sz w:val="24"/>
          <w:u w:val="single"/>
          <w:lang w:val="ru-RU"/>
        </w:rPr>
        <w:t>дела»</w:t>
      </w:r>
    </w:p>
    <w:p w:rsidR="00AA02D5" w:rsidRPr="00F13F98" w:rsidRDefault="00021223" w:rsidP="006D583A">
      <w:pPr>
        <w:rPr>
          <w:sz w:val="24"/>
          <w:lang w:val="ru-RU"/>
        </w:rPr>
      </w:pPr>
      <w:r w:rsidRPr="00F13F98">
        <w:rPr>
          <w:w w:val="0"/>
          <w:sz w:val="24"/>
          <w:lang w:val="ru-RU"/>
        </w:rPr>
        <w:t>К</w:t>
      </w:r>
      <w:r w:rsidR="000033AF" w:rsidRPr="00F13F98">
        <w:rPr>
          <w:w w:val="0"/>
          <w:sz w:val="24"/>
          <w:lang w:val="ru-RU"/>
        </w:rPr>
        <w:t>лючевые дела – это комплекс главных традиционных общешкольных дел, в которых принимает участие большая часть школьников и которые обяз</w:t>
      </w:r>
      <w:r w:rsidR="000033AF" w:rsidRPr="00F13F98">
        <w:rPr>
          <w:w w:val="0"/>
          <w:sz w:val="24"/>
          <w:lang w:val="ru-RU"/>
        </w:rPr>
        <w:t>а</w:t>
      </w:r>
      <w:r w:rsidR="000033AF" w:rsidRPr="00F13F98">
        <w:rPr>
          <w:w w:val="0"/>
          <w:sz w:val="24"/>
          <w:lang w:val="ru-RU"/>
        </w:rPr>
        <w:t xml:space="preserve">тельно планируются, готовятся, проводятся и анализируются совестно педагогами и детьми. Ключевые дела 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 включенность в них бол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ь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ш</w:t>
      </w:r>
      <w:r w:rsidR="00ED7130" w:rsidRPr="00F13F98">
        <w:rPr>
          <w:rStyle w:val="CharAttribute484"/>
          <w:rFonts w:eastAsia="№Е"/>
          <w:i w:val="0"/>
          <w:kern w:val="0"/>
          <w:sz w:val="24"/>
          <w:lang w:val="ru-RU"/>
        </w:rPr>
        <w:t>огочисла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 xml:space="preserve"> детей и взрослых, способствуют интенсификации их общения, ст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а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о</w:t>
      </w:r>
      <w:r w:rsidR="000033AF" w:rsidRPr="00F13F98">
        <w:rPr>
          <w:rStyle w:val="CharAttribute484"/>
          <w:rFonts w:eastAsia="№Е"/>
          <w:i w:val="0"/>
          <w:kern w:val="0"/>
          <w:sz w:val="24"/>
          <w:lang w:val="ru-RU"/>
        </w:rPr>
        <w:t>гами для детей.</w:t>
      </w:r>
    </w:p>
    <w:p w:rsidR="00817F88" w:rsidRPr="00C20F38" w:rsidRDefault="00817F88" w:rsidP="006D583A">
      <w:pPr>
        <w:rPr>
          <w:bCs/>
          <w:iCs/>
          <w:sz w:val="24"/>
          <w:lang w:val="ru-RU"/>
        </w:rPr>
      </w:pPr>
      <w:r w:rsidRPr="00F13F98">
        <w:rPr>
          <w:bCs/>
          <w:i/>
          <w:iCs/>
          <w:sz w:val="24"/>
          <w:lang w:val="ru-RU"/>
        </w:rPr>
        <w:t xml:space="preserve">На </w:t>
      </w:r>
      <w:r w:rsidRPr="00C20F38">
        <w:rPr>
          <w:bCs/>
          <w:iCs/>
          <w:sz w:val="24"/>
          <w:lang w:val="ru-RU"/>
        </w:rPr>
        <w:t>внешкольном уровне:</w:t>
      </w:r>
    </w:p>
    <w:p w:rsidR="00817F88" w:rsidRPr="00F13F98" w:rsidRDefault="00A876F8" w:rsidP="006D583A">
      <w:pPr>
        <w:rPr>
          <w:rStyle w:val="CharAttribute501"/>
          <w:i w:val="0"/>
          <w:sz w:val="24"/>
          <w:u w:val="none"/>
          <w:lang w:val="ru-RU"/>
        </w:rPr>
      </w:pPr>
      <w:r w:rsidRPr="00F13F98">
        <w:rPr>
          <w:sz w:val="24"/>
          <w:lang w:val="ru-RU"/>
        </w:rPr>
        <w:t>с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ческой, патриотической, трудовой направленности), ор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ентированные на преобразование окружающего школу социума. </w:t>
      </w:r>
    </w:p>
    <w:p w:rsidR="00817F88" w:rsidRPr="00F13F98" w:rsidRDefault="00A876F8" w:rsidP="006D583A">
      <w:pPr>
        <w:rPr>
          <w:rStyle w:val="CharAttribute501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</w:t>
      </w:r>
      <w:r w:rsidR="0060292B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которые приглашаются представители других школ, деятели науки и культуры, представители власти</w:t>
      </w:r>
      <w:r w:rsidR="0053416B" w:rsidRPr="00F13F98">
        <w:rPr>
          <w:rStyle w:val="CharAttribute501"/>
          <w:rFonts w:eastAsia="№Е"/>
          <w:i w:val="0"/>
          <w:sz w:val="24"/>
          <w:u w:val="none"/>
          <w:lang w:val="ru-RU"/>
        </w:rPr>
        <w:t>, общественности</w:t>
      </w:r>
      <w:r w:rsidR="0060292B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в рамках к</w:t>
      </w:r>
      <w:r w:rsidR="0060292B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60292B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торых </w:t>
      </w:r>
      <w:r w:rsidR="00817F8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обсуждаются насущные поведенческие, нравственные, социальные, проблемы, касающиеся жизни школы, города, страны.</w:t>
      </w:r>
    </w:p>
    <w:p w:rsidR="00817F88" w:rsidRPr="00F13F98" w:rsidRDefault="00A876F8" w:rsidP="006D583A">
      <w:pPr>
        <w:rPr>
          <w:bCs/>
          <w:sz w:val="24"/>
          <w:lang w:val="ru-RU"/>
        </w:rPr>
      </w:pPr>
      <w:r w:rsidRPr="00F13F98">
        <w:rPr>
          <w:bCs/>
          <w:sz w:val="24"/>
          <w:lang w:val="ru-RU"/>
        </w:rPr>
        <w:t>п</w:t>
      </w:r>
      <w:r w:rsidR="0060292B" w:rsidRPr="00F13F98">
        <w:rPr>
          <w:bCs/>
          <w:sz w:val="24"/>
          <w:lang w:val="ru-RU"/>
        </w:rPr>
        <w:t xml:space="preserve">роводимые для жителей микрорайона и организуемые </w:t>
      </w:r>
      <w:r w:rsidR="0060292B" w:rsidRPr="00F13F98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60292B" w:rsidRPr="00F13F98">
        <w:rPr>
          <w:bCs/>
          <w:sz w:val="24"/>
          <w:lang w:val="ru-RU"/>
        </w:rPr>
        <w:t xml:space="preserve">с семьями учащихся спортивные состязания, праздники, </w:t>
      </w:r>
      <w:r w:rsidR="00817F88" w:rsidRPr="00F13F98">
        <w:rPr>
          <w:bCs/>
          <w:sz w:val="24"/>
          <w:lang w:val="ru-RU"/>
        </w:rPr>
        <w:t>фестивали,</w:t>
      </w:r>
      <w:r w:rsidR="0060292B" w:rsidRPr="00F13F98">
        <w:rPr>
          <w:bCs/>
          <w:sz w:val="24"/>
          <w:lang w:val="ru-RU"/>
        </w:rPr>
        <w:t xml:space="preserve"> представл</w:t>
      </w:r>
      <w:r w:rsidR="0060292B" w:rsidRPr="00F13F98">
        <w:rPr>
          <w:bCs/>
          <w:sz w:val="24"/>
          <w:lang w:val="ru-RU"/>
        </w:rPr>
        <w:t>е</w:t>
      </w:r>
      <w:r w:rsidR="0060292B" w:rsidRPr="00F13F98">
        <w:rPr>
          <w:bCs/>
          <w:sz w:val="24"/>
          <w:lang w:val="ru-RU"/>
        </w:rPr>
        <w:t>ния</w:t>
      </w:r>
      <w:r w:rsidR="00976399" w:rsidRPr="00F13F98">
        <w:rPr>
          <w:bCs/>
          <w:sz w:val="24"/>
          <w:lang w:val="ru-RU"/>
        </w:rPr>
        <w:t>,которые открывают возможности для творческой самореализации школьников и включают их в деятельную заботу об окр</w:t>
      </w:r>
      <w:r w:rsidR="00976399" w:rsidRPr="00F13F98">
        <w:rPr>
          <w:bCs/>
          <w:sz w:val="24"/>
          <w:lang w:val="ru-RU"/>
        </w:rPr>
        <w:t>у</w:t>
      </w:r>
      <w:r w:rsidR="00976399" w:rsidRPr="00F13F98">
        <w:rPr>
          <w:bCs/>
          <w:sz w:val="24"/>
          <w:lang w:val="ru-RU"/>
        </w:rPr>
        <w:t>жающих</w:t>
      </w:r>
      <w:r w:rsidR="00817F88" w:rsidRPr="00F13F98">
        <w:rPr>
          <w:bCs/>
          <w:sz w:val="24"/>
          <w:lang w:val="ru-RU"/>
        </w:rPr>
        <w:t xml:space="preserve">. </w:t>
      </w:r>
    </w:p>
    <w:p w:rsidR="00817F88" w:rsidRPr="00F13F98" w:rsidRDefault="00817F88" w:rsidP="006D583A">
      <w:pPr>
        <w:rPr>
          <w:bCs/>
          <w:i/>
          <w:iCs/>
          <w:sz w:val="24"/>
          <w:lang w:val="ru-RU"/>
        </w:rPr>
      </w:pPr>
      <w:r w:rsidRPr="00F13F98">
        <w:rPr>
          <w:bCs/>
          <w:i/>
          <w:iCs/>
          <w:sz w:val="24"/>
          <w:lang w:val="ru-RU"/>
        </w:rPr>
        <w:t>На школьном уровне:</w:t>
      </w:r>
    </w:p>
    <w:p w:rsidR="009A6C2D" w:rsidRPr="00F13F98" w:rsidRDefault="00A876F8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азновозрастны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сбор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е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жегодн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>многодневн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 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выездн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 событи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, включающ</w:t>
      </w:r>
      <w:r w:rsidR="000769BA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 в себя комплекс коллективных творческих дел, в процессе кот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рых складывается особая детско-взрослая общность, х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рактеризующаяся доверительными, поддерживающими взаимоотношениями, ответственным отношением к делу, атмосферой эмоционально-психологического ко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м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форта, доброго юмора и общей радости. </w:t>
      </w:r>
    </w:p>
    <w:p w:rsidR="00021223" w:rsidRPr="00F13F98" w:rsidRDefault="00A876F8" w:rsidP="006D583A">
      <w:pPr>
        <w:rPr>
          <w:rStyle w:val="CharAttribute501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C01675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F13F98">
        <w:rPr>
          <w:rStyle w:val="CharAttribute501"/>
          <w:rFonts w:eastAsia="№Е"/>
          <w:i w:val="0"/>
          <w:sz w:val="24"/>
          <w:u w:val="none"/>
          <w:lang w:val="ru-RU"/>
        </w:rPr>
        <w:t>(театрализованные, музыкальные, лит</w:t>
      </w:r>
      <w:r w:rsidR="00EA175A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EA175A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ратурные и т.п.) </w:t>
      </w:r>
      <w:r w:rsidR="00FE1796" w:rsidRPr="00F13F98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в кот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="009A6C2D" w:rsidRPr="00F13F98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0033AF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школы. </w:t>
      </w:r>
    </w:p>
    <w:p w:rsidR="00976399" w:rsidRPr="00F13F98" w:rsidRDefault="00A876F8" w:rsidP="006D583A">
      <w:pPr>
        <w:rPr>
          <w:bCs/>
          <w:sz w:val="24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976399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оржественные р</w:t>
      </w:r>
      <w:r w:rsidR="00976399" w:rsidRPr="00F13F98">
        <w:rPr>
          <w:bCs/>
          <w:sz w:val="24"/>
          <w:lang w:val="ru-RU"/>
        </w:rPr>
        <w:t xml:space="preserve">итуалы посвящения, связанные с переходом учащихся на </w:t>
      </w:r>
      <w:r w:rsidR="00976399" w:rsidRPr="00F13F98">
        <w:rPr>
          <w:rStyle w:val="CharAttribute501"/>
          <w:rFonts w:eastAsia="№Е"/>
          <w:i w:val="0"/>
          <w:iCs/>
          <w:sz w:val="24"/>
          <w:u w:val="none"/>
          <w:lang w:val="ru-RU"/>
        </w:rPr>
        <w:t>следующую</w:t>
      </w:r>
      <w:r w:rsidR="00976399" w:rsidRPr="00F13F98">
        <w:rPr>
          <w:bCs/>
          <w:sz w:val="24"/>
          <w:lang w:val="ru-RU"/>
        </w:rPr>
        <w:t xml:space="preserve"> ступень образования, символизирующие приобретение ими н</w:t>
      </w:r>
      <w:r w:rsidR="00976399" w:rsidRPr="00F13F98">
        <w:rPr>
          <w:bCs/>
          <w:sz w:val="24"/>
          <w:lang w:val="ru-RU"/>
        </w:rPr>
        <w:t>о</w:t>
      </w:r>
      <w:r w:rsidR="00976399" w:rsidRPr="00F13F98">
        <w:rPr>
          <w:bCs/>
          <w:sz w:val="24"/>
          <w:lang w:val="ru-RU"/>
        </w:rPr>
        <w:t>вых социальных статусов в школе и р</w:t>
      </w:r>
      <w:r w:rsidR="00976399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азвивающие школьную идентичность детей.</w:t>
      </w:r>
    </w:p>
    <w:p w:rsidR="00616274" w:rsidRPr="00F13F98" w:rsidRDefault="00A876F8" w:rsidP="006D583A">
      <w:pPr>
        <w:rPr>
          <w:bCs/>
          <w:sz w:val="24"/>
          <w:lang w:val="ru-RU"/>
        </w:rPr>
      </w:pPr>
      <w:r w:rsidRPr="00F13F98">
        <w:rPr>
          <w:bCs/>
          <w:sz w:val="24"/>
          <w:lang w:val="ru-RU"/>
        </w:rPr>
        <w:t>ц</w:t>
      </w:r>
      <w:r w:rsidR="00616274" w:rsidRPr="00F13F98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</w:t>
      </w:r>
      <w:r w:rsidR="00616274" w:rsidRPr="00F13F98">
        <w:rPr>
          <w:bCs/>
          <w:sz w:val="24"/>
          <w:lang w:val="ru-RU"/>
        </w:rPr>
        <w:t>и</w:t>
      </w:r>
      <w:r w:rsidR="00616274" w:rsidRPr="00F13F98">
        <w:rPr>
          <w:bCs/>
          <w:sz w:val="24"/>
          <w:lang w:val="ru-RU"/>
        </w:rPr>
        <w:t>ях, олимпиадах, значительный вклад в развитие школы. Способствует поощрению социальной активности детей, развитию позитивных межличнос</w:t>
      </w:r>
      <w:r w:rsidR="00616274" w:rsidRPr="00F13F98">
        <w:rPr>
          <w:bCs/>
          <w:sz w:val="24"/>
          <w:lang w:val="ru-RU"/>
        </w:rPr>
        <w:t>т</w:t>
      </w:r>
      <w:r w:rsidR="00616274" w:rsidRPr="00F13F98">
        <w:rPr>
          <w:bCs/>
          <w:sz w:val="24"/>
          <w:lang w:val="ru-RU"/>
        </w:rPr>
        <w:t>ных отношений между педагогами и воспитанниками, формиров</w:t>
      </w:r>
      <w:r w:rsidR="00616274" w:rsidRPr="00F13F98">
        <w:rPr>
          <w:bCs/>
          <w:sz w:val="24"/>
          <w:lang w:val="ru-RU"/>
        </w:rPr>
        <w:t>а</w:t>
      </w:r>
      <w:r w:rsidR="00616274" w:rsidRPr="00F13F98">
        <w:rPr>
          <w:bCs/>
          <w:sz w:val="24"/>
          <w:lang w:val="ru-RU"/>
        </w:rPr>
        <w:t xml:space="preserve">нию чувства доверия </w:t>
      </w:r>
      <w:r w:rsidR="00632723" w:rsidRPr="00F13F98">
        <w:rPr>
          <w:bCs/>
          <w:sz w:val="24"/>
          <w:lang w:val="ru-RU"/>
        </w:rPr>
        <w:t xml:space="preserve">и уважения </w:t>
      </w:r>
      <w:r w:rsidR="00616274" w:rsidRPr="00F13F98">
        <w:rPr>
          <w:bCs/>
          <w:sz w:val="24"/>
          <w:lang w:val="ru-RU"/>
        </w:rPr>
        <w:t>друг к другу.</w:t>
      </w:r>
    </w:p>
    <w:p w:rsidR="00976399" w:rsidRPr="00C20F38" w:rsidRDefault="00976399" w:rsidP="006D583A">
      <w:pPr>
        <w:rPr>
          <w:rStyle w:val="CharAttribute501"/>
          <w:rFonts w:eastAsia="№Е"/>
          <w:b/>
          <w:bCs/>
          <w:iCs/>
          <w:sz w:val="24"/>
          <w:u w:val="none"/>
          <w:lang w:val="ru-RU"/>
        </w:rPr>
      </w:pPr>
      <w:r w:rsidRPr="00C20F38">
        <w:rPr>
          <w:bCs/>
          <w:iCs/>
          <w:sz w:val="24"/>
          <w:lang w:val="ru-RU"/>
        </w:rPr>
        <w:t>На уровне классов:</w:t>
      </w:r>
    </w:p>
    <w:p w:rsidR="00976399" w:rsidRPr="00F13F98" w:rsidRDefault="0097639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bCs/>
          <w:sz w:val="24"/>
          <w:lang w:val="ru-RU"/>
        </w:rPr>
        <w:t>выбор и делегировани</w:t>
      </w:r>
      <w:r w:rsidR="00341744" w:rsidRPr="00F13F98">
        <w:rPr>
          <w:bCs/>
          <w:sz w:val="24"/>
          <w:lang w:val="ru-RU"/>
        </w:rPr>
        <w:t>е</w:t>
      </w:r>
      <w:r w:rsidRPr="00F13F98">
        <w:rPr>
          <w:bCs/>
          <w:sz w:val="24"/>
          <w:lang w:val="ru-RU"/>
        </w:rPr>
        <w:t xml:space="preserve"> представителей </w:t>
      </w:r>
      <w:r w:rsidR="00341744" w:rsidRPr="00F13F98">
        <w:rPr>
          <w:bCs/>
          <w:sz w:val="24"/>
          <w:lang w:val="ru-RU"/>
        </w:rPr>
        <w:t xml:space="preserve">классов </w:t>
      </w:r>
      <w:r w:rsidRPr="00F13F98">
        <w:rPr>
          <w:bCs/>
          <w:sz w:val="24"/>
          <w:lang w:val="ru-RU"/>
        </w:rPr>
        <w:t>в общешкольные советы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товку общешкольных ключевых дел;  </w:t>
      </w:r>
    </w:p>
    <w:p w:rsidR="00976399" w:rsidRPr="00F13F98" w:rsidRDefault="0097639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F13F98" w:rsidRDefault="00341744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вителей классов в итоговом анализе проведенных дел на уровне общешкольных сов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тов дела.</w:t>
      </w:r>
    </w:p>
    <w:p w:rsidR="007253F8" w:rsidRPr="00C20F38" w:rsidRDefault="00341744" w:rsidP="006D583A">
      <w:pPr>
        <w:rPr>
          <w:rStyle w:val="CharAttribute501"/>
          <w:rFonts w:eastAsia="№Е"/>
          <w:b/>
          <w:bCs/>
          <w:iCs/>
          <w:sz w:val="24"/>
          <w:u w:val="none"/>
          <w:lang w:val="ru-RU"/>
        </w:rPr>
      </w:pPr>
      <w:r w:rsidRPr="00C20F38">
        <w:rPr>
          <w:bCs/>
          <w:iCs/>
          <w:sz w:val="24"/>
          <w:lang w:val="ru-RU"/>
        </w:rPr>
        <w:t>На индивидуальном уровне:</w:t>
      </w:r>
    </w:p>
    <w:p w:rsidR="009A6C2D" w:rsidRPr="00F13F98" w:rsidRDefault="00341744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9A6C2D" w:rsidRPr="00F13F98">
        <w:rPr>
          <w:sz w:val="24"/>
          <w:lang w:val="ru-RU"/>
        </w:rPr>
        <w:t xml:space="preserve">каждого </w:t>
      </w:r>
      <w:r w:rsidRPr="00F13F98">
        <w:rPr>
          <w:sz w:val="24"/>
          <w:lang w:val="ru-RU"/>
        </w:rPr>
        <w:t>ребенка</w:t>
      </w:r>
      <w:r w:rsidR="009A6C2D" w:rsidRPr="00F13F98">
        <w:rPr>
          <w:sz w:val="24"/>
          <w:lang w:val="ru-RU"/>
        </w:rPr>
        <w:t xml:space="preserve"> в </w:t>
      </w:r>
      <w:r w:rsidRPr="00F13F98">
        <w:rPr>
          <w:sz w:val="24"/>
          <w:lang w:val="ru-RU"/>
        </w:rPr>
        <w:t xml:space="preserve">ключевые дела </w:t>
      </w:r>
      <w:r w:rsidR="005B2E8F" w:rsidRPr="00F13F98">
        <w:rPr>
          <w:sz w:val="24"/>
          <w:lang w:val="ru-RU"/>
        </w:rPr>
        <w:t>гимназии</w:t>
      </w:r>
      <w:r w:rsidRPr="00F13F98">
        <w:rPr>
          <w:sz w:val="24"/>
          <w:lang w:val="ru-RU"/>
        </w:rPr>
        <w:t xml:space="preserve"> в </w:t>
      </w:r>
      <w:r w:rsidR="009A6C2D" w:rsidRPr="00F13F98">
        <w:rPr>
          <w:sz w:val="24"/>
          <w:lang w:val="ru-RU"/>
        </w:rPr>
        <w:t xml:space="preserve">одной из возможных </w:t>
      </w:r>
      <w:r w:rsidR="00A876F8" w:rsidRPr="00F13F98">
        <w:rPr>
          <w:sz w:val="24"/>
          <w:lang w:val="ru-RU"/>
        </w:rPr>
        <w:t xml:space="preserve">для них </w:t>
      </w:r>
      <w:r w:rsidR="009A6C2D" w:rsidRPr="00F13F98">
        <w:rPr>
          <w:sz w:val="24"/>
          <w:lang w:val="ru-RU"/>
        </w:rPr>
        <w:t>ролей</w:t>
      </w:r>
      <w:r w:rsidRPr="00F13F98">
        <w:rPr>
          <w:sz w:val="24"/>
          <w:lang w:val="ru-RU"/>
        </w:rPr>
        <w:t xml:space="preserve">: </w:t>
      </w:r>
      <w:r w:rsidR="009A6C2D" w:rsidRPr="00F13F98">
        <w:rPr>
          <w:sz w:val="24"/>
          <w:lang w:val="ru-RU"/>
        </w:rPr>
        <w:t>сценари</w:t>
      </w:r>
      <w:r w:rsidR="00A876F8" w:rsidRPr="00F13F98">
        <w:rPr>
          <w:sz w:val="24"/>
          <w:lang w:val="ru-RU"/>
        </w:rPr>
        <w:t>стов</w:t>
      </w:r>
      <w:r w:rsidR="009A6C2D" w:rsidRPr="00F13F98">
        <w:rPr>
          <w:sz w:val="24"/>
          <w:lang w:val="ru-RU"/>
        </w:rPr>
        <w:t>, постановщиков, исполн</w:t>
      </w:r>
      <w:r w:rsidR="009A6C2D" w:rsidRPr="00F13F98">
        <w:rPr>
          <w:sz w:val="24"/>
          <w:lang w:val="ru-RU"/>
        </w:rPr>
        <w:t>и</w:t>
      </w:r>
      <w:r w:rsidR="009A6C2D" w:rsidRPr="00F13F98">
        <w:rPr>
          <w:sz w:val="24"/>
          <w:lang w:val="ru-RU"/>
        </w:rPr>
        <w:lastRenderedPageBreak/>
        <w:t xml:space="preserve">телей, </w:t>
      </w:r>
      <w:r w:rsidR="00A876F8" w:rsidRPr="00F13F98">
        <w:rPr>
          <w:sz w:val="24"/>
          <w:lang w:val="ru-RU"/>
        </w:rPr>
        <w:t xml:space="preserve">ведущих, </w:t>
      </w:r>
      <w:r w:rsidR="009A6C2D" w:rsidRPr="00F13F98">
        <w:rPr>
          <w:sz w:val="24"/>
          <w:lang w:val="ru-RU"/>
        </w:rPr>
        <w:t>декора</w:t>
      </w:r>
      <w:r w:rsidR="00A876F8" w:rsidRPr="00F13F98">
        <w:rPr>
          <w:sz w:val="24"/>
          <w:lang w:val="ru-RU"/>
        </w:rPr>
        <w:t>торов</w:t>
      </w:r>
      <w:r w:rsidR="009A6C2D" w:rsidRPr="00F13F98">
        <w:rPr>
          <w:sz w:val="24"/>
          <w:lang w:val="ru-RU"/>
        </w:rPr>
        <w:t>, музыкальн</w:t>
      </w:r>
      <w:r w:rsidR="00A876F8" w:rsidRPr="00F13F98">
        <w:rPr>
          <w:sz w:val="24"/>
          <w:lang w:val="ru-RU"/>
        </w:rPr>
        <w:t>ых редакторов</w:t>
      </w:r>
      <w:r w:rsidRPr="00F13F98">
        <w:rPr>
          <w:sz w:val="24"/>
          <w:lang w:val="ru-RU"/>
        </w:rPr>
        <w:t xml:space="preserve">, </w:t>
      </w:r>
      <w:r w:rsidR="00A876F8" w:rsidRPr="00F13F98">
        <w:rPr>
          <w:sz w:val="24"/>
          <w:lang w:val="ru-RU"/>
        </w:rPr>
        <w:t>корреспондентов, ответственных за костюмы и оборудование, ответственных за пригл</w:t>
      </w:r>
      <w:r w:rsidR="00A876F8" w:rsidRPr="00F13F98">
        <w:rPr>
          <w:sz w:val="24"/>
          <w:lang w:val="ru-RU"/>
        </w:rPr>
        <w:t>а</w:t>
      </w:r>
      <w:r w:rsidR="00A876F8" w:rsidRPr="00F13F98">
        <w:rPr>
          <w:sz w:val="24"/>
          <w:lang w:val="ru-RU"/>
        </w:rPr>
        <w:t>шение и встречу гостей и т.п.</w:t>
      </w:r>
      <w:r w:rsidR="009A6C2D" w:rsidRPr="00F13F98">
        <w:rPr>
          <w:sz w:val="24"/>
          <w:lang w:val="ru-RU"/>
        </w:rPr>
        <w:t>);</w:t>
      </w:r>
    </w:p>
    <w:p w:rsidR="00F3002E" w:rsidRPr="00F13F98" w:rsidRDefault="00F3002E" w:rsidP="006D583A">
      <w:pPr>
        <w:rPr>
          <w:rFonts w:eastAsia="№Е"/>
          <w:iCs/>
          <w:sz w:val="24"/>
          <w:lang w:val="ru-RU"/>
        </w:rPr>
      </w:pPr>
      <w:r w:rsidRPr="00F13F98">
        <w:rPr>
          <w:sz w:val="24"/>
          <w:lang w:val="ru-RU"/>
        </w:rPr>
        <w:t>индивидуальная помощь ребенку (</w:t>
      </w:r>
      <w:r w:rsidRPr="00F13F98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F13F98">
        <w:rPr>
          <w:sz w:val="24"/>
          <w:lang w:val="ru-RU"/>
        </w:rPr>
        <w:t>подготовки, пров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дения и анализа ключевых дел;</w:t>
      </w:r>
    </w:p>
    <w:p w:rsidR="007253F8" w:rsidRPr="00F13F98" w:rsidRDefault="007253F8" w:rsidP="006D583A">
      <w:pPr>
        <w:rPr>
          <w:rFonts w:eastAsia="№Е"/>
          <w:bCs/>
          <w:iCs/>
          <w:sz w:val="24"/>
          <w:lang w:val="ru-RU"/>
        </w:rPr>
      </w:pPr>
      <w:r w:rsidRPr="00F13F98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</w:t>
      </w:r>
      <w:r w:rsidRPr="00F13F98">
        <w:rPr>
          <w:sz w:val="24"/>
          <w:lang w:val="ru-RU"/>
        </w:rPr>
        <w:t>ы</w:t>
      </w:r>
      <w:r w:rsidRPr="00F13F98">
        <w:rPr>
          <w:sz w:val="24"/>
          <w:lang w:val="ru-RU"/>
        </w:rPr>
        <w:t>ми</w:t>
      </w:r>
      <w:r w:rsidR="00F3002E" w:rsidRPr="00F13F98">
        <w:rPr>
          <w:sz w:val="24"/>
          <w:lang w:val="ru-RU"/>
        </w:rPr>
        <w:t>;</w:t>
      </w:r>
    </w:p>
    <w:p w:rsidR="007253F8" w:rsidRPr="00F13F98" w:rsidRDefault="007253F8" w:rsidP="006D583A">
      <w:pPr>
        <w:rPr>
          <w:rFonts w:eastAsia="№Е"/>
          <w:bCs/>
          <w:iCs/>
          <w:sz w:val="24"/>
          <w:lang w:val="ru-RU"/>
        </w:rPr>
      </w:pPr>
      <w:r w:rsidRPr="00F13F98">
        <w:rPr>
          <w:sz w:val="24"/>
          <w:lang w:val="ru-RU"/>
        </w:rPr>
        <w:t>при необходимости коррек</w:t>
      </w:r>
      <w:r w:rsidR="005B11AF" w:rsidRPr="00F13F98">
        <w:rPr>
          <w:sz w:val="24"/>
          <w:lang w:val="ru-RU"/>
        </w:rPr>
        <w:t>ция</w:t>
      </w:r>
      <w:r w:rsidRPr="00F13F98">
        <w:rPr>
          <w:sz w:val="24"/>
          <w:lang w:val="ru-RU"/>
        </w:rPr>
        <w:t xml:space="preserve"> поведения ребенка через </w:t>
      </w:r>
      <w:r w:rsidR="00F37BD9" w:rsidRPr="00F13F98">
        <w:rPr>
          <w:sz w:val="24"/>
          <w:lang w:val="ru-RU"/>
        </w:rPr>
        <w:t xml:space="preserve">частные </w:t>
      </w:r>
      <w:r w:rsidRPr="00F13F98">
        <w:rPr>
          <w:sz w:val="24"/>
          <w:lang w:val="ru-RU"/>
        </w:rPr>
        <w:t>беседы</w:t>
      </w:r>
      <w:r w:rsidR="00F3002E" w:rsidRPr="00F13F98">
        <w:rPr>
          <w:sz w:val="24"/>
          <w:lang w:val="ru-RU"/>
        </w:rPr>
        <w:t xml:space="preserve"> с ним, </w:t>
      </w:r>
      <w:r w:rsidR="00F37BD9" w:rsidRPr="00F13F98">
        <w:rPr>
          <w:sz w:val="24"/>
          <w:lang w:val="ru-RU"/>
        </w:rPr>
        <w:t xml:space="preserve">через </w:t>
      </w:r>
      <w:r w:rsidR="001252B9" w:rsidRPr="00F13F98">
        <w:rPr>
          <w:sz w:val="24"/>
          <w:lang w:val="ru-RU"/>
        </w:rPr>
        <w:t>включ</w:t>
      </w:r>
      <w:r w:rsidR="001252B9" w:rsidRPr="00F13F98">
        <w:rPr>
          <w:sz w:val="24"/>
          <w:lang w:val="ru-RU"/>
        </w:rPr>
        <w:t>е</w:t>
      </w:r>
      <w:r w:rsidR="001252B9" w:rsidRPr="00F13F98">
        <w:rPr>
          <w:sz w:val="24"/>
          <w:lang w:val="ru-RU"/>
        </w:rPr>
        <w:t xml:space="preserve">ние </w:t>
      </w:r>
      <w:r w:rsidR="00F37BD9" w:rsidRPr="00F13F98">
        <w:rPr>
          <w:sz w:val="24"/>
          <w:lang w:val="ru-RU"/>
        </w:rPr>
        <w:t xml:space="preserve">его </w:t>
      </w:r>
      <w:r w:rsidR="001252B9" w:rsidRPr="00F13F98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F13F98">
        <w:rPr>
          <w:sz w:val="24"/>
          <w:lang w:val="ru-RU"/>
        </w:rPr>
        <w:t>ребенка</w:t>
      </w:r>
      <w:r w:rsidR="001252B9" w:rsidRPr="00F13F98">
        <w:rPr>
          <w:sz w:val="24"/>
          <w:lang w:val="ru-RU"/>
        </w:rPr>
        <w:t xml:space="preserve">, </w:t>
      </w:r>
      <w:r w:rsidR="00F37BD9" w:rsidRPr="00F13F98">
        <w:rPr>
          <w:sz w:val="24"/>
          <w:lang w:val="ru-RU"/>
        </w:rPr>
        <w:t xml:space="preserve">через </w:t>
      </w:r>
      <w:r w:rsidR="00F3002E" w:rsidRPr="00F13F98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F13F98">
        <w:rPr>
          <w:sz w:val="24"/>
          <w:lang w:val="ru-RU"/>
        </w:rPr>
        <w:t>т или иной фра</w:t>
      </w:r>
      <w:r w:rsidR="001252B9" w:rsidRPr="00F13F98">
        <w:rPr>
          <w:sz w:val="24"/>
          <w:lang w:val="ru-RU"/>
        </w:rPr>
        <w:t>г</w:t>
      </w:r>
      <w:r w:rsidR="001252B9" w:rsidRPr="00F13F98">
        <w:rPr>
          <w:sz w:val="24"/>
          <w:lang w:val="ru-RU"/>
        </w:rPr>
        <w:t>мент общей работы</w:t>
      </w:r>
      <w:r w:rsidR="00F3002E" w:rsidRPr="00F13F98">
        <w:rPr>
          <w:sz w:val="24"/>
          <w:lang w:val="ru-RU"/>
        </w:rPr>
        <w:t>.</w:t>
      </w:r>
    </w:p>
    <w:p w:rsidR="00D67C4C" w:rsidRPr="00F13F98" w:rsidRDefault="00D67C4C" w:rsidP="006D583A">
      <w:pPr>
        <w:rPr>
          <w:rStyle w:val="afb"/>
          <w:rFonts w:eastAsia="Calibri"/>
          <w:color w:val="C00000"/>
          <w:sz w:val="24"/>
          <w:szCs w:val="24"/>
          <w:u w:val="single"/>
        </w:rPr>
      </w:pP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afb"/>
          <w:rFonts w:eastAsia="Calibri"/>
          <w:color w:val="C00000"/>
          <w:sz w:val="24"/>
          <w:szCs w:val="24"/>
          <w:u w:val="single"/>
        </w:rPr>
        <w:t>Крупные ключевые дела</w:t>
      </w:r>
      <w:r w:rsidRPr="00F13F98">
        <w:rPr>
          <w:rStyle w:val="23"/>
          <w:rFonts w:eastAsia="Batang"/>
          <w:sz w:val="24"/>
          <w:szCs w:val="24"/>
        </w:rPr>
        <w:t xml:space="preserve">- это верный путь соединения и поддержания общности </w:t>
      </w:r>
      <w:r w:rsidR="00C01675" w:rsidRPr="00F13F98">
        <w:rPr>
          <w:rStyle w:val="23"/>
          <w:rFonts w:eastAsia="Batang"/>
          <w:sz w:val="24"/>
          <w:szCs w:val="24"/>
        </w:rPr>
        <w:t>школы</w:t>
      </w:r>
      <w:r w:rsidRPr="00F13F98">
        <w:rPr>
          <w:rStyle w:val="23"/>
          <w:rFonts w:eastAsia="Batang"/>
          <w:sz w:val="24"/>
          <w:szCs w:val="24"/>
        </w:rPr>
        <w:t>, создания прочного союза детей и взрослых, укрепления тр</w:t>
      </w:r>
      <w:r w:rsidRPr="00F13F98">
        <w:rPr>
          <w:rStyle w:val="23"/>
          <w:rFonts w:eastAsia="Batang"/>
          <w:sz w:val="24"/>
          <w:szCs w:val="24"/>
        </w:rPr>
        <w:t>а</w:t>
      </w:r>
      <w:r w:rsidRPr="00F13F98">
        <w:rPr>
          <w:rStyle w:val="23"/>
          <w:rFonts w:eastAsia="Batang"/>
          <w:sz w:val="24"/>
          <w:szCs w:val="24"/>
        </w:rPr>
        <w:t xml:space="preserve">диций образовательного учреждения. В традиции </w:t>
      </w:r>
      <w:r w:rsidR="00C01675" w:rsidRPr="00F13F98">
        <w:rPr>
          <w:rStyle w:val="23"/>
          <w:rFonts w:eastAsia="Batang"/>
          <w:sz w:val="24"/>
          <w:szCs w:val="24"/>
        </w:rPr>
        <w:t>школы</w:t>
      </w:r>
      <w:r w:rsidRPr="00F13F98">
        <w:rPr>
          <w:rStyle w:val="23"/>
          <w:rFonts w:eastAsia="Batang"/>
          <w:sz w:val="24"/>
          <w:szCs w:val="24"/>
        </w:rPr>
        <w:t xml:space="preserve"> уже заложено проведение общешкольных мероприятий: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Сентябрь КТД «Здравствуй, школа»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Торжественная линейка, посвященная «Дню знаний»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День единства народов Дагестана</w:t>
      </w:r>
    </w:p>
    <w:p w:rsidR="006F49CD" w:rsidRPr="00F13F98" w:rsidRDefault="006F49CD" w:rsidP="006D583A">
      <w:pPr>
        <w:rPr>
          <w:rStyle w:val="23"/>
          <w:rFonts w:eastAsia="Batang"/>
          <w:sz w:val="24"/>
          <w:szCs w:val="24"/>
        </w:rPr>
      </w:pPr>
      <w:r w:rsidRPr="00F13F98">
        <w:rPr>
          <w:rStyle w:val="23"/>
          <w:rFonts w:eastAsia="Batang"/>
          <w:sz w:val="24"/>
          <w:szCs w:val="24"/>
        </w:rPr>
        <w:t>Месячник</w:t>
      </w:r>
      <w:r w:rsidR="00C01675" w:rsidRPr="00F13F98">
        <w:rPr>
          <w:rStyle w:val="23"/>
          <w:rFonts w:eastAsia="Batang"/>
          <w:sz w:val="24"/>
          <w:szCs w:val="24"/>
        </w:rPr>
        <w:t xml:space="preserve"> </w:t>
      </w:r>
      <w:r w:rsidRPr="00F13F98">
        <w:rPr>
          <w:rStyle w:val="23"/>
          <w:rFonts w:eastAsia="Batang"/>
          <w:sz w:val="24"/>
          <w:szCs w:val="24"/>
        </w:rPr>
        <w:t>противодействия экстремизму (День памяти – 3 сентября, День разгрома бандформ</w:t>
      </w:r>
      <w:r w:rsidRPr="00F13F98">
        <w:rPr>
          <w:rStyle w:val="23"/>
          <w:rFonts w:eastAsia="Batang"/>
          <w:sz w:val="24"/>
          <w:szCs w:val="24"/>
        </w:rPr>
        <w:t>и</w:t>
      </w:r>
      <w:r w:rsidRPr="00F13F98">
        <w:rPr>
          <w:rStyle w:val="23"/>
          <w:rFonts w:eastAsia="Batang"/>
          <w:sz w:val="24"/>
          <w:szCs w:val="24"/>
        </w:rPr>
        <w:t>ро</w:t>
      </w:r>
      <w:r w:rsidR="00C01675" w:rsidRPr="00F13F98">
        <w:rPr>
          <w:rStyle w:val="23"/>
          <w:rFonts w:eastAsia="Batang"/>
          <w:sz w:val="24"/>
          <w:szCs w:val="24"/>
        </w:rPr>
        <w:t>ваний в 1999 г..)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• Мероприятия по БДД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Октябрь КТД «Золотая осень»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Концерт "Поздравляем учителя!"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Акция «Дорогие мои старики»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Неделя толерантности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Ноябрь КТД «Интеллектуальный марафон»</w:t>
      </w:r>
    </w:p>
    <w:p w:rsidR="006F49CD" w:rsidRPr="00F13F98" w:rsidRDefault="00D0402A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День памяти жертв ДТП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Предметные олимпиады, научные конференции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Акция "Молодежь - за здоровый образ жизни"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Праздник «Лучшей маме на свете»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Декабрь КТД «Новогодний калейдоскоп»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День Конституции РФ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Неделя права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Мастерская Деда Мороза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 xml:space="preserve"> •Новогодний бал, утренник, огонёк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Акция "Подарок детям"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Январь - февраль КТД «Этих дней не смолкнет слава»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Акция "Посылка солдату"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Месячник "Защитники Отечества"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Март КТД «В кругу школьных друзей»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Праздник День птиц;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Женский день 8 марта. Конкурс «А ну-ка, девушки!»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lastRenderedPageBreak/>
        <w:t>Концерт «Славлю имя твое, женщина!»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Неделя книги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50"/>
          <w:rFonts w:eastAsia="Calibri"/>
          <w:bCs w:val="0"/>
          <w:sz w:val="24"/>
          <w:szCs w:val="24"/>
        </w:rPr>
        <w:t>Апрель КТД «Живи, Земля!»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Экологический марафон День Земли</w:t>
      </w:r>
    </w:p>
    <w:p w:rsidR="004A6C8B" w:rsidRPr="00F13F98" w:rsidRDefault="006F49CD" w:rsidP="006D583A">
      <w:pPr>
        <w:rPr>
          <w:rStyle w:val="23"/>
          <w:color w:val="auto"/>
          <w:sz w:val="24"/>
          <w:szCs w:val="24"/>
        </w:rPr>
      </w:pPr>
      <w:r w:rsidRPr="00F13F98">
        <w:rPr>
          <w:rStyle w:val="23"/>
          <w:rFonts w:eastAsia="Batang"/>
          <w:sz w:val="24"/>
          <w:szCs w:val="24"/>
        </w:rPr>
        <w:t xml:space="preserve">Экологические десанты по уборке пришкольной территории </w:t>
      </w:r>
    </w:p>
    <w:p w:rsidR="006F49CD" w:rsidRPr="00F13F98" w:rsidRDefault="006F49CD" w:rsidP="006D583A">
      <w:pPr>
        <w:rPr>
          <w:sz w:val="24"/>
          <w:u w:val="single"/>
          <w:lang w:val="ru-RU"/>
        </w:rPr>
      </w:pPr>
      <w:r w:rsidRPr="00F13F98">
        <w:rPr>
          <w:rStyle w:val="afb"/>
          <w:sz w:val="24"/>
          <w:szCs w:val="24"/>
          <w:u w:val="single"/>
        </w:rPr>
        <w:t>Май КТД «Никто не забыт, ничто не забыто»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•День Победы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Вахта Памяти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День ДОО</w:t>
      </w:r>
    </w:p>
    <w:p w:rsidR="004A6C8B" w:rsidRPr="00F13F98" w:rsidRDefault="006F49CD" w:rsidP="006D583A">
      <w:pPr>
        <w:rPr>
          <w:rStyle w:val="23"/>
          <w:color w:val="auto"/>
          <w:sz w:val="24"/>
          <w:szCs w:val="24"/>
        </w:rPr>
      </w:pPr>
      <w:r w:rsidRPr="00F13F98">
        <w:rPr>
          <w:rStyle w:val="23"/>
          <w:rFonts w:eastAsia="Batang"/>
          <w:sz w:val="24"/>
          <w:szCs w:val="24"/>
        </w:rPr>
        <w:t>Последни</w:t>
      </w:r>
      <w:r w:rsidR="004A6C8B" w:rsidRPr="00F13F98">
        <w:rPr>
          <w:rStyle w:val="23"/>
          <w:rFonts w:eastAsia="Batang"/>
          <w:sz w:val="24"/>
          <w:szCs w:val="24"/>
        </w:rPr>
        <w:t xml:space="preserve">й </w:t>
      </w:r>
      <w:r w:rsidRPr="00F13F98">
        <w:rPr>
          <w:rStyle w:val="23"/>
          <w:rFonts w:eastAsia="Batang"/>
          <w:sz w:val="24"/>
          <w:szCs w:val="24"/>
        </w:rPr>
        <w:t xml:space="preserve">звонок </w:t>
      </w:r>
    </w:p>
    <w:p w:rsidR="006F49CD" w:rsidRPr="00F13F98" w:rsidRDefault="004A6C8B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ab/>
      </w:r>
      <w:r w:rsidR="006F49CD" w:rsidRPr="00F13F98">
        <w:rPr>
          <w:rStyle w:val="afb"/>
          <w:sz w:val="24"/>
          <w:szCs w:val="24"/>
        </w:rPr>
        <w:t>Июнь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День защиты детей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Трудовой десант</w:t>
      </w: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Выпускные вечера в 9 и 11 классах.</w:t>
      </w:r>
    </w:p>
    <w:p w:rsidR="004A6C8B" w:rsidRPr="00F13F98" w:rsidRDefault="004A6C8B" w:rsidP="006D583A">
      <w:pPr>
        <w:rPr>
          <w:rStyle w:val="23"/>
          <w:rFonts w:eastAsia="Batang"/>
          <w:sz w:val="24"/>
          <w:szCs w:val="24"/>
        </w:rPr>
      </w:pPr>
    </w:p>
    <w:p w:rsidR="006F49CD" w:rsidRPr="00F13F98" w:rsidRDefault="006F49CD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Наряду с традиционными подбираются всё более новые и интересные формы воспитательных мероприятий: театрализованные праздники, устные журналы, круглые столы, диспуты, лекции, концерты, торжественные и рабочие линейки, конкурсы, выставки, традиционные праздничные вечера, т</w:t>
      </w:r>
      <w:r w:rsidRPr="00F13F98">
        <w:rPr>
          <w:rStyle w:val="23"/>
          <w:rFonts w:eastAsia="Batang"/>
          <w:sz w:val="24"/>
          <w:szCs w:val="24"/>
        </w:rPr>
        <w:t>е</w:t>
      </w:r>
      <w:r w:rsidRPr="00F13F98">
        <w:rPr>
          <w:rStyle w:val="23"/>
          <w:rFonts w:eastAsia="Batang"/>
          <w:sz w:val="24"/>
          <w:szCs w:val="24"/>
        </w:rPr>
        <w:t>матические и предметные декады, месячники, трудовые десанты, спортивные мероприятия различных форм, экологические уроки, акции, походы, эк</w:t>
      </w:r>
      <w:r w:rsidRPr="00F13F98">
        <w:rPr>
          <w:rStyle w:val="23"/>
          <w:rFonts w:eastAsia="Batang"/>
          <w:sz w:val="24"/>
          <w:szCs w:val="24"/>
        </w:rPr>
        <w:t>с</w:t>
      </w:r>
      <w:r w:rsidRPr="00F13F98">
        <w:rPr>
          <w:rStyle w:val="23"/>
          <w:rFonts w:eastAsia="Batang"/>
          <w:sz w:val="24"/>
          <w:szCs w:val="24"/>
        </w:rPr>
        <w:t>курсии и т.д.</w:t>
      </w:r>
    </w:p>
    <w:p w:rsidR="00021E47" w:rsidRPr="00F13F98" w:rsidRDefault="00021E47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F13F98" w:rsidRDefault="00801F5E" w:rsidP="006D583A">
      <w:pPr>
        <w:rPr>
          <w:b/>
          <w:iCs/>
          <w:w w:val="0"/>
          <w:sz w:val="24"/>
          <w:u w:val="single"/>
          <w:lang w:val="ru-RU"/>
        </w:rPr>
      </w:pPr>
      <w:r w:rsidRPr="00F13F98">
        <w:rPr>
          <w:b/>
          <w:iCs/>
          <w:w w:val="0"/>
          <w:sz w:val="24"/>
          <w:u w:val="single"/>
          <w:lang w:val="ru-RU"/>
        </w:rPr>
        <w:t>3.</w:t>
      </w:r>
      <w:r w:rsidR="00E478E3" w:rsidRPr="00F13F98">
        <w:rPr>
          <w:b/>
          <w:iCs/>
          <w:w w:val="0"/>
          <w:sz w:val="24"/>
          <w:u w:val="single"/>
          <w:lang w:val="ru-RU"/>
        </w:rPr>
        <w:t>2</w:t>
      </w:r>
      <w:r w:rsidRPr="00F13F98">
        <w:rPr>
          <w:b/>
          <w:iCs/>
          <w:w w:val="0"/>
          <w:sz w:val="24"/>
          <w:u w:val="single"/>
          <w:lang w:val="ru-RU"/>
        </w:rPr>
        <w:t xml:space="preserve">. </w:t>
      </w:r>
      <w:r w:rsidR="004B6F9E" w:rsidRPr="00F13F98">
        <w:rPr>
          <w:b/>
          <w:iCs/>
          <w:w w:val="0"/>
          <w:sz w:val="24"/>
          <w:u w:val="single"/>
          <w:lang w:val="ru-RU"/>
        </w:rPr>
        <w:t>Модуль «Классное руководство</w:t>
      </w:r>
      <w:r w:rsidR="001C640D" w:rsidRPr="00F13F98">
        <w:rPr>
          <w:b/>
          <w:iCs/>
          <w:w w:val="0"/>
          <w:sz w:val="24"/>
          <w:u w:val="single"/>
          <w:lang w:val="ru-RU"/>
        </w:rPr>
        <w:t xml:space="preserve"> и наставничество</w:t>
      </w:r>
      <w:r w:rsidR="004B6F9E" w:rsidRPr="00F13F98">
        <w:rPr>
          <w:b/>
          <w:iCs/>
          <w:w w:val="0"/>
          <w:sz w:val="24"/>
          <w:u w:val="single"/>
          <w:lang w:val="ru-RU"/>
        </w:rPr>
        <w:t>»</w:t>
      </w:r>
    </w:p>
    <w:p w:rsidR="005B2E8F" w:rsidRPr="00F13F98" w:rsidRDefault="004B6F9E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Осуществляя классное руководство, педагог организует </w:t>
      </w:r>
      <w:r w:rsidR="007A65A7" w:rsidRPr="00F13F98">
        <w:rPr>
          <w:sz w:val="24"/>
          <w:lang w:val="ru-RU"/>
        </w:rPr>
        <w:t>работу с классом; индивидуальную работу с учащимися вверенного ему класса; работу с уч</w:t>
      </w:r>
      <w:r w:rsidR="007A65A7" w:rsidRPr="00F13F98">
        <w:rPr>
          <w:sz w:val="24"/>
          <w:lang w:val="ru-RU"/>
        </w:rPr>
        <w:t>и</w:t>
      </w:r>
      <w:r w:rsidR="007A65A7" w:rsidRPr="00F13F98">
        <w:rPr>
          <w:sz w:val="24"/>
          <w:lang w:val="ru-RU"/>
        </w:rPr>
        <w:t>телями, преподающими в данном классе; работу с род</w:t>
      </w:r>
      <w:r w:rsidR="007A65A7" w:rsidRPr="00F13F98">
        <w:rPr>
          <w:sz w:val="24"/>
          <w:lang w:val="ru-RU"/>
        </w:rPr>
        <w:t>и</w:t>
      </w:r>
      <w:r w:rsidR="007A65A7" w:rsidRPr="00F13F98">
        <w:rPr>
          <w:sz w:val="24"/>
          <w:lang w:val="ru-RU"/>
        </w:rPr>
        <w:t>телями учащихся или их законными представителями</w:t>
      </w:r>
    </w:p>
    <w:p w:rsidR="00814AD2" w:rsidRPr="00F13F98" w:rsidRDefault="00FE6C4B" w:rsidP="006D583A">
      <w:pPr>
        <w:rPr>
          <w:rStyle w:val="CharAttribute502"/>
          <w:rFonts w:eastAsia="№Е"/>
          <w:b/>
          <w:bCs/>
          <w:iCs/>
          <w:sz w:val="24"/>
          <w:lang w:val="ru-RU"/>
        </w:rPr>
      </w:pPr>
      <w:r w:rsidRPr="00F13F98">
        <w:rPr>
          <w:rStyle w:val="CharAttribute502"/>
          <w:rFonts w:eastAsia="№Е"/>
          <w:b/>
          <w:bCs/>
          <w:iCs/>
          <w:sz w:val="24"/>
          <w:lang w:val="ru-RU"/>
        </w:rPr>
        <w:t>Работа с классом:</w:t>
      </w:r>
    </w:p>
    <w:p w:rsidR="00FF6DF0" w:rsidRPr="00F13F98" w:rsidRDefault="005F22E1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инициирование и поддержка</w:t>
      </w:r>
      <w:r w:rsidR="00FF6DF0" w:rsidRPr="00F13F98">
        <w:rPr>
          <w:sz w:val="24"/>
          <w:lang w:val="ru-RU"/>
        </w:rPr>
        <w:t xml:space="preserve"> участия класса в общешкольных ключевых делах</w:t>
      </w:r>
      <w:r w:rsidRPr="00F13F98">
        <w:rPr>
          <w:sz w:val="24"/>
          <w:lang w:val="ru-RU"/>
        </w:rPr>
        <w:t>, оказание нео</w:t>
      </w:r>
      <w:r w:rsidRPr="00F13F98">
        <w:rPr>
          <w:sz w:val="24"/>
          <w:lang w:val="ru-RU"/>
        </w:rPr>
        <w:t>б</w:t>
      </w:r>
      <w:r w:rsidRPr="00F13F98">
        <w:rPr>
          <w:sz w:val="24"/>
          <w:lang w:val="ru-RU"/>
        </w:rPr>
        <w:t>ходимой помощи детям в их подготовке, проведении и анализе</w:t>
      </w:r>
      <w:r w:rsidR="00FF6DF0" w:rsidRPr="00F13F98">
        <w:rPr>
          <w:sz w:val="24"/>
          <w:lang w:val="ru-RU"/>
        </w:rPr>
        <w:t>;</w:t>
      </w:r>
    </w:p>
    <w:p w:rsidR="007253F8" w:rsidRPr="00F13F98" w:rsidRDefault="00FF6DF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</w:t>
      </w:r>
      <w:r w:rsidR="007253F8" w:rsidRPr="00F13F98">
        <w:rPr>
          <w:sz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</w:t>
      </w:r>
      <w:r w:rsidR="007253F8" w:rsidRPr="00F13F98">
        <w:rPr>
          <w:sz w:val="24"/>
          <w:lang w:val="ru-RU"/>
        </w:rPr>
        <w:t>о</w:t>
      </w:r>
      <w:r w:rsidR="007253F8" w:rsidRPr="00F13F98">
        <w:rPr>
          <w:sz w:val="24"/>
          <w:lang w:val="ru-RU"/>
        </w:rPr>
        <w:t>вой, спортивно</w:t>
      </w:r>
      <w:r w:rsidRPr="00F13F98">
        <w:rPr>
          <w:sz w:val="24"/>
          <w:lang w:val="ru-RU"/>
        </w:rPr>
        <w:t>-оздоровительной</w:t>
      </w:r>
      <w:r w:rsidR="007253F8" w:rsidRPr="00F13F98">
        <w:rPr>
          <w:sz w:val="24"/>
          <w:lang w:val="ru-RU"/>
        </w:rPr>
        <w:t xml:space="preserve">, </w:t>
      </w:r>
      <w:r w:rsidRPr="00F13F98">
        <w:rPr>
          <w:sz w:val="24"/>
          <w:lang w:val="ru-RU"/>
        </w:rPr>
        <w:t xml:space="preserve">духовно-нравственной, </w:t>
      </w:r>
      <w:r w:rsidR="007253F8" w:rsidRPr="00F13F98">
        <w:rPr>
          <w:sz w:val="24"/>
          <w:lang w:val="ru-RU"/>
        </w:rPr>
        <w:t>творческой</w:t>
      </w:r>
      <w:r w:rsidR="005630A3" w:rsidRPr="00F13F98">
        <w:rPr>
          <w:sz w:val="24"/>
          <w:lang w:val="ru-RU"/>
        </w:rPr>
        <w:t>, профориентационной</w:t>
      </w:r>
      <w:r w:rsidR="007253F8" w:rsidRPr="00F13F98">
        <w:rPr>
          <w:sz w:val="24"/>
          <w:lang w:val="ru-RU"/>
        </w:rPr>
        <w:t xml:space="preserve"> направленности), позволяющие с одной стороны, – в</w:t>
      </w:r>
      <w:r w:rsidR="007253F8" w:rsidRPr="00F13F98">
        <w:rPr>
          <w:sz w:val="24"/>
          <w:lang w:val="ru-RU"/>
        </w:rPr>
        <w:t>о</w:t>
      </w:r>
      <w:r w:rsidR="007253F8" w:rsidRPr="00F13F98">
        <w:rPr>
          <w:sz w:val="24"/>
          <w:lang w:val="ru-RU"/>
        </w:rPr>
        <w:t>влечь в них детей с самыми разными потребностями и тем самым дать им во</w:t>
      </w:r>
      <w:r w:rsidR="007253F8" w:rsidRPr="00F13F98">
        <w:rPr>
          <w:sz w:val="24"/>
          <w:lang w:val="ru-RU"/>
        </w:rPr>
        <w:t>з</w:t>
      </w:r>
      <w:r w:rsidR="007253F8" w:rsidRPr="00F13F98">
        <w:rPr>
          <w:sz w:val="24"/>
          <w:lang w:val="ru-RU"/>
        </w:rPr>
        <w:t>можность самореализоваться в них, а с другой, – установить и упрочить доверительные отношения с учащимися класса, стать для них знач</w:t>
      </w:r>
      <w:r w:rsidR="007253F8" w:rsidRPr="00F13F98">
        <w:rPr>
          <w:sz w:val="24"/>
          <w:lang w:val="ru-RU"/>
        </w:rPr>
        <w:t>и</w:t>
      </w:r>
      <w:r w:rsidR="007253F8" w:rsidRPr="00F13F98">
        <w:rPr>
          <w:sz w:val="24"/>
          <w:lang w:val="ru-RU"/>
        </w:rPr>
        <w:t xml:space="preserve">мым взрослым, задающим образцы поведения в обществе. </w:t>
      </w:r>
    </w:p>
    <w:p w:rsidR="00FF6DF0" w:rsidRPr="00F13F98" w:rsidRDefault="00FF6DF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</w:t>
      </w:r>
      <w:r w:rsidR="007253F8" w:rsidRPr="00F13F98">
        <w:rPr>
          <w:sz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F13F98">
        <w:rPr>
          <w:sz w:val="24"/>
          <w:lang w:val="ru-RU"/>
        </w:rPr>
        <w:t>, основанных на принципах уважительного о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ношения к личности ребенка, поддержки активной позиции каждого ребенка в беседе, предоставления школьникам возможности обсуждения и прин</w:t>
      </w:r>
      <w:r w:rsidRPr="00F13F98">
        <w:rPr>
          <w:sz w:val="24"/>
          <w:lang w:val="ru-RU"/>
        </w:rPr>
        <w:t>я</w:t>
      </w:r>
      <w:r w:rsidRPr="00F13F98">
        <w:rPr>
          <w:sz w:val="24"/>
          <w:lang w:val="ru-RU"/>
        </w:rPr>
        <w:t>тия решений по обсуждаемой проблеме, создани</w:t>
      </w:r>
      <w:r w:rsidR="006A270D" w:rsidRPr="00F13F98">
        <w:rPr>
          <w:sz w:val="24"/>
          <w:lang w:val="ru-RU"/>
        </w:rPr>
        <w:t>я</w:t>
      </w:r>
      <w:r w:rsidRPr="00F13F98">
        <w:rPr>
          <w:sz w:val="24"/>
          <w:lang w:val="ru-RU"/>
        </w:rPr>
        <w:t xml:space="preserve"> благоприятной среды для общения.</w:t>
      </w:r>
    </w:p>
    <w:p w:rsidR="007253F8" w:rsidRPr="00F13F98" w:rsidRDefault="00FF6DF0" w:rsidP="006D583A">
      <w:pPr>
        <w:rPr>
          <w:rStyle w:val="CharAttribute501"/>
          <w:rFonts w:eastAsia="Tahoma"/>
          <w:i w:val="0"/>
          <w:sz w:val="24"/>
          <w:u w:val="none"/>
          <w:lang w:val="ru-RU"/>
        </w:rPr>
      </w:pPr>
      <w:r w:rsidRPr="00F13F98">
        <w:rPr>
          <w:rStyle w:val="CharAttribute504"/>
          <w:rFonts w:eastAsia="№Е"/>
          <w:sz w:val="24"/>
          <w:lang w:val="ru-RU"/>
        </w:rPr>
        <w:t>с</w:t>
      </w:r>
      <w:r w:rsidR="007253F8" w:rsidRPr="00F13F98">
        <w:rPr>
          <w:rStyle w:val="CharAttribute504"/>
          <w:rFonts w:eastAsia="№Е"/>
          <w:sz w:val="24"/>
          <w:lang w:val="ru-RU"/>
        </w:rPr>
        <w:t xml:space="preserve">плочение коллектива класса через: </w:t>
      </w:r>
      <w:r w:rsidR="006D583A" w:rsidRPr="00F13F98">
        <w:rPr>
          <w:rStyle w:val="CharAttribute504"/>
          <w:rFonts w:eastAsia="№Е"/>
          <w:sz w:val="24"/>
          <w:lang w:val="ru-RU"/>
        </w:rPr>
        <w:t>и</w:t>
      </w:r>
      <w:r w:rsidR="007253F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гры и тренинги на сплочение и командообразование</w:t>
      </w:r>
      <w:r w:rsidR="005F22E1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; </w:t>
      </w:r>
      <w:r w:rsidR="007253F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однодневные и многодневные походы и экскурсии, орган</w:t>
      </w:r>
      <w:r w:rsidR="007253F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7253F8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зуемые классными руководителями и родителями; празднования в классе дней рождения детей, </w:t>
      </w:r>
      <w:r w:rsidR="007253F8" w:rsidRPr="00F13F98">
        <w:rPr>
          <w:rFonts w:eastAsia="Tahoma"/>
          <w:sz w:val="24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="00785A41" w:rsidRPr="00F13F98">
        <w:rPr>
          <w:rFonts w:eastAsia="Tahoma"/>
          <w:sz w:val="24"/>
          <w:lang w:val="ru-RU"/>
        </w:rPr>
        <w:t>«</w:t>
      </w:r>
      <w:r w:rsidR="007253F8" w:rsidRPr="00F13F98">
        <w:rPr>
          <w:rFonts w:eastAsia="Tahoma"/>
          <w:sz w:val="24"/>
          <w:lang w:val="ru-RU"/>
        </w:rPr>
        <w:t>огоньки»</w:t>
      </w:r>
      <w:r w:rsidR="00785A41" w:rsidRPr="00F13F98">
        <w:rPr>
          <w:rFonts w:eastAsia="Tahoma"/>
          <w:sz w:val="24"/>
          <w:lang w:val="ru-RU"/>
        </w:rPr>
        <w:t xml:space="preserve"> и вечера</w:t>
      </w:r>
      <w:r w:rsidR="007253F8" w:rsidRPr="00F13F98">
        <w:rPr>
          <w:rFonts w:eastAsia="Tahoma"/>
          <w:sz w:val="24"/>
          <w:lang w:val="ru-RU"/>
        </w:rPr>
        <w:t>, дающие каждому школ</w:t>
      </w:r>
      <w:r w:rsidR="007253F8" w:rsidRPr="00F13F98">
        <w:rPr>
          <w:rFonts w:eastAsia="Tahoma"/>
          <w:sz w:val="24"/>
          <w:lang w:val="ru-RU"/>
        </w:rPr>
        <w:t>ь</w:t>
      </w:r>
      <w:r w:rsidR="007253F8" w:rsidRPr="00F13F98">
        <w:rPr>
          <w:rFonts w:eastAsia="Tahoma"/>
          <w:sz w:val="24"/>
          <w:lang w:val="ru-RU"/>
        </w:rPr>
        <w:t>нику возможность рефлексии собственного уч</w:t>
      </w:r>
      <w:r w:rsidR="007253F8" w:rsidRPr="00F13F98">
        <w:rPr>
          <w:rFonts w:eastAsia="Tahoma"/>
          <w:sz w:val="24"/>
          <w:lang w:val="ru-RU"/>
        </w:rPr>
        <w:t>а</w:t>
      </w:r>
      <w:r w:rsidR="007253F8" w:rsidRPr="00F13F98">
        <w:rPr>
          <w:rFonts w:eastAsia="Tahoma"/>
          <w:sz w:val="24"/>
          <w:lang w:val="ru-RU"/>
        </w:rPr>
        <w:t xml:space="preserve">стия в жизни класса. </w:t>
      </w:r>
    </w:p>
    <w:p w:rsidR="007253F8" w:rsidRPr="00F13F98" w:rsidRDefault="00FF6DF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lastRenderedPageBreak/>
        <w:t>в</w:t>
      </w:r>
      <w:r w:rsidR="007253F8" w:rsidRPr="00F13F98">
        <w:rPr>
          <w:sz w:val="24"/>
          <w:lang w:val="ru-RU"/>
        </w:rPr>
        <w:t>ыработк</w:t>
      </w:r>
      <w:r w:rsidRPr="00F13F98">
        <w:rPr>
          <w:sz w:val="24"/>
          <w:lang w:val="ru-RU"/>
        </w:rPr>
        <w:t>а</w:t>
      </w:r>
      <w:r w:rsidR="007253F8" w:rsidRPr="00F13F98">
        <w:rPr>
          <w:sz w:val="24"/>
          <w:lang w:val="ru-RU"/>
        </w:rPr>
        <w:t xml:space="preserve"> совместно со школьниками законов класса, помогающих детям освоить нормы и правила о</w:t>
      </w:r>
      <w:r w:rsidR="007253F8" w:rsidRPr="00F13F98">
        <w:rPr>
          <w:sz w:val="24"/>
          <w:lang w:val="ru-RU"/>
        </w:rPr>
        <w:t>б</w:t>
      </w:r>
      <w:r w:rsidR="007253F8" w:rsidRPr="00F13F98">
        <w:rPr>
          <w:sz w:val="24"/>
          <w:lang w:val="ru-RU"/>
        </w:rPr>
        <w:t>щения, которым они должны следовать</w:t>
      </w:r>
      <w:r w:rsidRPr="00F13F98">
        <w:rPr>
          <w:sz w:val="24"/>
          <w:lang w:val="ru-RU"/>
        </w:rPr>
        <w:t xml:space="preserve"> в школе</w:t>
      </w:r>
      <w:r w:rsidR="007253F8" w:rsidRPr="00F13F98">
        <w:rPr>
          <w:sz w:val="24"/>
          <w:lang w:val="ru-RU"/>
        </w:rPr>
        <w:t xml:space="preserve">. </w:t>
      </w:r>
    </w:p>
    <w:p w:rsidR="007253F8" w:rsidRPr="00F13F98" w:rsidRDefault="003E5884" w:rsidP="006D583A">
      <w:pPr>
        <w:rPr>
          <w:rStyle w:val="CharAttribute502"/>
          <w:rFonts w:eastAsia="№Е"/>
          <w:b/>
          <w:bCs/>
          <w:iCs/>
          <w:sz w:val="24"/>
          <w:lang w:val="ru-RU"/>
        </w:rPr>
      </w:pPr>
      <w:r w:rsidRPr="00F13F98">
        <w:rPr>
          <w:rStyle w:val="CharAttribute502"/>
          <w:rFonts w:eastAsia="№Е"/>
          <w:b/>
          <w:bCs/>
          <w:iCs/>
          <w:sz w:val="24"/>
          <w:lang w:val="ru-RU"/>
        </w:rPr>
        <w:t>Индивидуальная</w:t>
      </w:r>
      <w:r w:rsidR="005F22E1" w:rsidRPr="00F13F98">
        <w:rPr>
          <w:rStyle w:val="CharAttribute502"/>
          <w:rFonts w:eastAsia="№Е"/>
          <w:b/>
          <w:bCs/>
          <w:iCs/>
          <w:sz w:val="24"/>
          <w:lang w:val="ru-RU"/>
        </w:rPr>
        <w:t>работа с учащимися:</w:t>
      </w:r>
    </w:p>
    <w:p w:rsidR="004B6F9E" w:rsidRPr="00F13F98" w:rsidRDefault="005F22E1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и</w:t>
      </w:r>
      <w:r w:rsidR="004B6F9E" w:rsidRPr="00F13F98">
        <w:rPr>
          <w:sz w:val="24"/>
          <w:lang w:val="ru-RU"/>
        </w:rPr>
        <w:t>зучение особенностей личностного развития учащихся класса</w:t>
      </w:r>
      <w:r w:rsidRPr="00F13F98">
        <w:rPr>
          <w:sz w:val="24"/>
          <w:lang w:val="ru-RU"/>
        </w:rPr>
        <w:t xml:space="preserve"> через н</w:t>
      </w:r>
      <w:r w:rsidR="004B6F9E" w:rsidRPr="00F13F98">
        <w:rPr>
          <w:sz w:val="24"/>
          <w:lang w:val="ru-RU"/>
        </w:rPr>
        <w:t>аблюдение за поведением школ</w:t>
      </w:r>
      <w:r w:rsidR="004B6F9E" w:rsidRPr="00F13F98">
        <w:rPr>
          <w:sz w:val="24"/>
          <w:lang w:val="ru-RU"/>
        </w:rPr>
        <w:t>ь</w:t>
      </w:r>
      <w:r w:rsidR="004B6F9E" w:rsidRPr="00F13F98">
        <w:rPr>
          <w:sz w:val="24"/>
          <w:lang w:val="ru-RU"/>
        </w:rPr>
        <w:t>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</w:t>
      </w:r>
      <w:r w:rsidR="004B6F9E" w:rsidRPr="00F13F98">
        <w:rPr>
          <w:sz w:val="24"/>
          <w:lang w:val="ru-RU"/>
        </w:rPr>
        <w:t>е</w:t>
      </w:r>
      <w:r w:rsidR="004B6F9E" w:rsidRPr="00F13F98">
        <w:rPr>
          <w:sz w:val="24"/>
          <w:lang w:val="ru-RU"/>
        </w:rPr>
        <w:t>седах по тем или иным нравственным проблемам</w:t>
      </w:r>
      <w:r w:rsidRPr="00F13F98">
        <w:rPr>
          <w:sz w:val="24"/>
          <w:lang w:val="ru-RU"/>
        </w:rPr>
        <w:t>; р</w:t>
      </w:r>
      <w:r w:rsidR="004B6F9E" w:rsidRPr="00F13F98">
        <w:rPr>
          <w:sz w:val="24"/>
          <w:lang w:val="ru-RU"/>
        </w:rPr>
        <w:t>езультаты наблюдения сверяются с результатами бесед классного руководителя с родителями школьников, с преп</w:t>
      </w:r>
      <w:r w:rsidR="004B6F9E" w:rsidRPr="00F13F98">
        <w:rPr>
          <w:sz w:val="24"/>
          <w:lang w:val="ru-RU"/>
        </w:rPr>
        <w:t>о</w:t>
      </w:r>
      <w:r w:rsidR="004B6F9E" w:rsidRPr="00F13F98">
        <w:rPr>
          <w:sz w:val="24"/>
          <w:lang w:val="ru-RU"/>
        </w:rPr>
        <w:t>дающими в его классе учителями, а также (при нео</w:t>
      </w:r>
      <w:r w:rsidR="004B6F9E" w:rsidRPr="00F13F98">
        <w:rPr>
          <w:sz w:val="24"/>
          <w:lang w:val="ru-RU"/>
        </w:rPr>
        <w:t>б</w:t>
      </w:r>
      <w:r w:rsidR="004B6F9E" w:rsidRPr="00F13F98">
        <w:rPr>
          <w:sz w:val="24"/>
          <w:lang w:val="ru-RU"/>
        </w:rPr>
        <w:t xml:space="preserve">ходимости) – со школьным психологом. </w:t>
      </w:r>
    </w:p>
    <w:p w:rsidR="001252B9" w:rsidRPr="00F13F98" w:rsidRDefault="001252B9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фессии, вуза и дальнейшего трудоустройства, успеваемости и т.п.), когда каждая проблема трансформируется классным руководит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 xml:space="preserve">лем в задачу для школьника, которую они совместно стараются решить. </w:t>
      </w:r>
    </w:p>
    <w:p w:rsidR="005F22E1" w:rsidRPr="00F13F98" w:rsidRDefault="005F22E1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личных п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ортфолио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в которых 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дети не просто фиксируют свои уче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ные, творческие, спортивные, личнос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ные достижения, но и в ходе индивидуальных неформальных бесед с классным руководителем в начале каждого года план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4B6F9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руют их, а в конце года – вместе анализируют свои успехи и неудачи. </w:t>
      </w:r>
    </w:p>
    <w:p w:rsidR="001252B9" w:rsidRPr="00F13F98" w:rsidRDefault="001252B9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sz w:val="24"/>
          <w:lang w:val="ru-RU"/>
        </w:rPr>
        <w:t>коррек</w:t>
      </w:r>
      <w:r w:rsidR="005B11AF" w:rsidRPr="00F13F98">
        <w:rPr>
          <w:sz w:val="24"/>
          <w:lang w:val="ru-RU"/>
        </w:rPr>
        <w:t>ция</w:t>
      </w:r>
      <w:r w:rsidRPr="00F13F98">
        <w:rPr>
          <w:sz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F13F98">
        <w:rPr>
          <w:sz w:val="24"/>
          <w:lang w:val="ru-RU"/>
        </w:rPr>
        <w:t>сть за то или иное поручение в классе.</w:t>
      </w:r>
    </w:p>
    <w:p w:rsidR="005F22E1" w:rsidRPr="00F13F98" w:rsidRDefault="005F22E1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F13F98">
        <w:rPr>
          <w:bCs/>
          <w:i/>
          <w:iCs/>
          <w:sz w:val="24"/>
          <w:lang w:val="ru-RU"/>
        </w:rPr>
        <w:t>Работа с учителями, преподающими в классе:</w:t>
      </w:r>
    </w:p>
    <w:p w:rsidR="005B11AF" w:rsidRPr="00F13F98" w:rsidRDefault="005B11A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гогов по ключевым вопросам воспитания</w:t>
      </w:r>
      <w:r w:rsidR="00677E76" w:rsidRPr="00F13F98">
        <w:rPr>
          <w:sz w:val="24"/>
          <w:lang w:val="ru-RU"/>
        </w:rPr>
        <w:t>, на</w:t>
      </w:r>
      <w:r w:rsidRPr="00F13F98">
        <w:rPr>
          <w:sz w:val="24"/>
          <w:lang w:val="ru-RU"/>
        </w:rPr>
        <w:t xml:space="preserve"> предупре</w:t>
      </w:r>
      <w:r w:rsidRPr="00F13F98">
        <w:rPr>
          <w:sz w:val="24"/>
          <w:lang w:val="ru-RU"/>
        </w:rPr>
        <w:t>ж</w:t>
      </w:r>
      <w:r w:rsidRPr="00F13F98">
        <w:rPr>
          <w:sz w:val="24"/>
          <w:lang w:val="ru-RU"/>
        </w:rPr>
        <w:t>дение и разрешение конфликтов между учителями и учащимися;</w:t>
      </w:r>
    </w:p>
    <w:p w:rsidR="005B11AF" w:rsidRPr="00F13F98" w:rsidRDefault="005B11A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проведение мини-педсоветов, направленных на решение конкретных проблем класса и интеграцию во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 xml:space="preserve">питательных </w:t>
      </w:r>
      <w:r w:rsidR="00677E76" w:rsidRPr="00F13F98">
        <w:rPr>
          <w:sz w:val="24"/>
          <w:lang w:val="ru-RU"/>
        </w:rPr>
        <w:t>влияний на школьников</w:t>
      </w:r>
      <w:r w:rsidRPr="00F13F98">
        <w:rPr>
          <w:sz w:val="24"/>
          <w:lang w:val="ru-RU"/>
        </w:rPr>
        <w:t>;</w:t>
      </w:r>
    </w:p>
    <w:p w:rsidR="005B11AF" w:rsidRPr="00F13F98" w:rsidRDefault="005B11A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привлечение учителей к участию во внутриклассных делах, дающих педагогам возможность лучше у</w:t>
      </w:r>
      <w:r w:rsidRPr="00F13F98">
        <w:rPr>
          <w:sz w:val="24"/>
          <w:lang w:val="ru-RU"/>
        </w:rPr>
        <w:t>з</w:t>
      </w:r>
      <w:r w:rsidRPr="00F13F98">
        <w:rPr>
          <w:sz w:val="24"/>
          <w:lang w:val="ru-RU"/>
        </w:rPr>
        <w:t>на</w:t>
      </w:r>
      <w:r w:rsidR="00201068" w:rsidRPr="00F13F98">
        <w:rPr>
          <w:sz w:val="24"/>
          <w:lang w:val="ru-RU"/>
        </w:rPr>
        <w:t>ва</w:t>
      </w:r>
      <w:r w:rsidRPr="00F13F98">
        <w:rPr>
          <w:sz w:val="24"/>
          <w:lang w:val="ru-RU"/>
        </w:rPr>
        <w:t>ть</w:t>
      </w:r>
      <w:r w:rsidR="00201068" w:rsidRPr="00F13F98">
        <w:rPr>
          <w:sz w:val="24"/>
          <w:lang w:val="ru-RU"/>
        </w:rPr>
        <w:t xml:space="preserve"> и понимать </w:t>
      </w:r>
      <w:r w:rsidRPr="00F13F98">
        <w:rPr>
          <w:sz w:val="24"/>
          <w:lang w:val="ru-RU"/>
        </w:rPr>
        <w:t xml:space="preserve">своих учеников, увидев их в </w:t>
      </w:r>
      <w:r w:rsidR="00677E76" w:rsidRPr="00F13F98">
        <w:rPr>
          <w:sz w:val="24"/>
          <w:lang w:val="ru-RU"/>
        </w:rPr>
        <w:t>иной, отличной</w:t>
      </w:r>
      <w:r w:rsidRPr="00F13F98">
        <w:rPr>
          <w:sz w:val="24"/>
          <w:lang w:val="ru-RU"/>
        </w:rPr>
        <w:t>от учебной</w:t>
      </w:r>
      <w:r w:rsidR="00602170" w:rsidRPr="00F13F98">
        <w:rPr>
          <w:sz w:val="24"/>
          <w:lang w:val="ru-RU"/>
        </w:rPr>
        <w:t>,</w:t>
      </w:r>
      <w:r w:rsidRPr="00F13F98">
        <w:rPr>
          <w:sz w:val="24"/>
          <w:lang w:val="ru-RU"/>
        </w:rPr>
        <w:t xml:space="preserve"> обст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новке;</w:t>
      </w:r>
    </w:p>
    <w:p w:rsidR="005B11AF" w:rsidRPr="00F13F98" w:rsidRDefault="005B11AF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привлечение учителей к участию в родительских собраниях класса для объединения усилий в деле об</w:t>
      </w:r>
      <w:r w:rsidRPr="00F13F98">
        <w:rPr>
          <w:sz w:val="24"/>
          <w:lang w:val="ru-RU"/>
        </w:rPr>
        <w:t>у</w:t>
      </w:r>
      <w:r w:rsidRPr="00F13F98">
        <w:rPr>
          <w:sz w:val="24"/>
          <w:lang w:val="ru-RU"/>
        </w:rPr>
        <w:t>чения и воспитания детей.</w:t>
      </w:r>
    </w:p>
    <w:p w:rsidR="001252B9" w:rsidRPr="00F13F98" w:rsidRDefault="00677E76" w:rsidP="006D583A">
      <w:pPr>
        <w:rPr>
          <w:bCs/>
          <w:i/>
          <w:iCs/>
          <w:sz w:val="24"/>
          <w:lang w:val="ru-RU"/>
        </w:rPr>
      </w:pPr>
      <w:r w:rsidRPr="00F13F98">
        <w:rPr>
          <w:bCs/>
          <w:i/>
          <w:iCs/>
          <w:sz w:val="24"/>
          <w:lang w:val="ru-RU"/>
        </w:rPr>
        <w:t>Работа с родителями учащихся или их законными представителями:</w:t>
      </w:r>
    </w:p>
    <w:p w:rsidR="00677E76" w:rsidRPr="00F13F98" w:rsidRDefault="00677E7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регулярное информирование родителей о школьных успехах и проблемах их детей, о жизни класса в ц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лом;</w:t>
      </w:r>
    </w:p>
    <w:p w:rsidR="00602170" w:rsidRPr="00F13F98" w:rsidRDefault="0060217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помощь родителям школьников или их законным представителям в регулировании отношений м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 xml:space="preserve">жду ними, администрацией школы и учителями-предметниками; </w:t>
      </w:r>
    </w:p>
    <w:p w:rsidR="00677E76" w:rsidRPr="00F13F98" w:rsidRDefault="006A270D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организация </w:t>
      </w:r>
      <w:r w:rsidR="00677E76" w:rsidRPr="00F13F98">
        <w:rPr>
          <w:sz w:val="24"/>
          <w:lang w:val="ru-RU"/>
        </w:rPr>
        <w:t>родительски</w:t>
      </w:r>
      <w:r w:rsidRPr="00F13F98">
        <w:rPr>
          <w:sz w:val="24"/>
          <w:lang w:val="ru-RU"/>
        </w:rPr>
        <w:t>х</w:t>
      </w:r>
      <w:r w:rsidR="00677E76" w:rsidRPr="00F13F98">
        <w:rPr>
          <w:sz w:val="24"/>
          <w:lang w:val="ru-RU"/>
        </w:rPr>
        <w:t xml:space="preserve"> собрани</w:t>
      </w:r>
      <w:r w:rsidRPr="00F13F98">
        <w:rPr>
          <w:sz w:val="24"/>
          <w:lang w:val="ru-RU"/>
        </w:rPr>
        <w:t>й</w:t>
      </w:r>
      <w:r w:rsidR="00677E76" w:rsidRPr="00F13F98">
        <w:rPr>
          <w:sz w:val="24"/>
          <w:lang w:val="ru-RU"/>
        </w:rPr>
        <w:t>, происходящи</w:t>
      </w:r>
      <w:r w:rsidRPr="00F13F98">
        <w:rPr>
          <w:sz w:val="24"/>
          <w:lang w:val="ru-RU"/>
        </w:rPr>
        <w:t>х</w:t>
      </w:r>
      <w:r w:rsidR="00677E76" w:rsidRPr="00F13F98">
        <w:rPr>
          <w:sz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F13F98" w:rsidRDefault="006A270D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создание и организация работы </w:t>
      </w:r>
      <w:r w:rsidR="00677E76" w:rsidRPr="00F13F98">
        <w:rPr>
          <w:sz w:val="24"/>
          <w:lang w:val="ru-RU"/>
        </w:rPr>
        <w:t>родительски</w:t>
      </w:r>
      <w:r w:rsidRPr="00F13F98">
        <w:rPr>
          <w:sz w:val="24"/>
          <w:lang w:val="ru-RU"/>
        </w:rPr>
        <w:t>х</w:t>
      </w:r>
      <w:r w:rsidR="00677E76" w:rsidRPr="00F13F98">
        <w:rPr>
          <w:sz w:val="24"/>
          <w:lang w:val="ru-RU"/>
        </w:rPr>
        <w:t xml:space="preserve"> комитет</w:t>
      </w:r>
      <w:r w:rsidRPr="00F13F98">
        <w:rPr>
          <w:sz w:val="24"/>
          <w:lang w:val="ru-RU"/>
        </w:rPr>
        <w:t>ов</w:t>
      </w:r>
      <w:r w:rsidR="00677E76" w:rsidRPr="00F13F98">
        <w:rPr>
          <w:sz w:val="24"/>
          <w:lang w:val="ru-RU"/>
        </w:rPr>
        <w:t xml:space="preserve"> классов, участвующи</w:t>
      </w:r>
      <w:r w:rsidRPr="00F13F98">
        <w:rPr>
          <w:sz w:val="24"/>
          <w:lang w:val="ru-RU"/>
        </w:rPr>
        <w:t>х</w:t>
      </w:r>
      <w:r w:rsidR="00677E76" w:rsidRPr="00F13F98">
        <w:rPr>
          <w:sz w:val="24"/>
          <w:lang w:val="ru-RU"/>
        </w:rPr>
        <w:t xml:space="preserve"> в управлении образовательной организацией и решении вопросов во</w:t>
      </w:r>
      <w:r w:rsidR="00677E76" w:rsidRPr="00F13F98">
        <w:rPr>
          <w:sz w:val="24"/>
          <w:lang w:val="ru-RU"/>
        </w:rPr>
        <w:t>с</w:t>
      </w:r>
      <w:r w:rsidR="00677E76" w:rsidRPr="00F13F98">
        <w:rPr>
          <w:sz w:val="24"/>
          <w:lang w:val="ru-RU"/>
        </w:rPr>
        <w:t xml:space="preserve">питания и </w:t>
      </w:r>
      <w:r w:rsidRPr="00F13F98">
        <w:rPr>
          <w:sz w:val="24"/>
          <w:lang w:val="ru-RU"/>
        </w:rPr>
        <w:t>обучения</w:t>
      </w:r>
      <w:r w:rsidR="00677E76" w:rsidRPr="00F13F98">
        <w:rPr>
          <w:sz w:val="24"/>
          <w:lang w:val="ru-RU"/>
        </w:rPr>
        <w:t xml:space="preserve"> их детей;</w:t>
      </w:r>
    </w:p>
    <w:p w:rsidR="001252B9" w:rsidRPr="00F13F98" w:rsidRDefault="00677E7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привлечение членов семей школьников </w:t>
      </w:r>
      <w:r w:rsidR="00602170"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 xml:space="preserve"> организации и проведени</w:t>
      </w:r>
      <w:r w:rsidR="00602170" w:rsidRPr="00F13F98">
        <w:rPr>
          <w:sz w:val="24"/>
          <w:lang w:val="ru-RU"/>
        </w:rPr>
        <w:t>ю</w:t>
      </w:r>
      <w:r w:rsidRPr="00F13F98">
        <w:rPr>
          <w:sz w:val="24"/>
          <w:lang w:val="ru-RU"/>
        </w:rPr>
        <w:t xml:space="preserve"> дел класса;</w:t>
      </w:r>
    </w:p>
    <w:p w:rsidR="00677E76" w:rsidRPr="00F13F98" w:rsidRDefault="0060217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организация на базе класса семейных праздников, конкурсов, соревнований, направленных на сплоч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ние семьи и школы.</w:t>
      </w:r>
    </w:p>
    <w:p w:rsidR="00021E47" w:rsidRPr="00F13F98" w:rsidRDefault="00021E47" w:rsidP="006D583A">
      <w:pPr>
        <w:rPr>
          <w:sz w:val="24"/>
          <w:lang w:val="ru-RU"/>
        </w:rPr>
      </w:pPr>
    </w:p>
    <w:p w:rsidR="00801F5E" w:rsidRPr="00F13F98" w:rsidRDefault="00801F5E" w:rsidP="006D583A">
      <w:pPr>
        <w:rPr>
          <w:b/>
          <w:w w:val="0"/>
          <w:sz w:val="24"/>
          <w:u w:val="single"/>
          <w:lang w:val="ru-RU"/>
        </w:rPr>
      </w:pPr>
      <w:r w:rsidRPr="00F13F98">
        <w:rPr>
          <w:b/>
          <w:w w:val="0"/>
          <w:sz w:val="24"/>
          <w:u w:val="single"/>
          <w:lang w:val="ru-RU"/>
        </w:rPr>
        <w:t xml:space="preserve">Модуль </w:t>
      </w:r>
      <w:r w:rsidR="004B6F9E" w:rsidRPr="00F13F98">
        <w:rPr>
          <w:b/>
          <w:w w:val="0"/>
          <w:sz w:val="24"/>
          <w:u w:val="single"/>
          <w:lang w:val="ru-RU"/>
        </w:rPr>
        <w:t xml:space="preserve">3.3. </w:t>
      </w:r>
      <w:r w:rsidRPr="00F13F98">
        <w:rPr>
          <w:b/>
          <w:w w:val="0"/>
          <w:sz w:val="24"/>
          <w:u w:val="single"/>
          <w:lang w:val="ru-RU"/>
        </w:rPr>
        <w:t>«</w:t>
      </w:r>
      <w:r w:rsidR="00321930" w:rsidRPr="00F13F98">
        <w:rPr>
          <w:b/>
          <w:w w:val="0"/>
          <w:sz w:val="24"/>
          <w:u w:val="single"/>
          <w:lang w:val="ru-RU"/>
        </w:rPr>
        <w:t>Курсы в</w:t>
      </w:r>
      <w:r w:rsidRPr="00F13F98">
        <w:rPr>
          <w:b/>
          <w:w w:val="0"/>
          <w:sz w:val="24"/>
          <w:u w:val="single"/>
          <w:lang w:val="ru-RU"/>
        </w:rPr>
        <w:t>неурочн</w:t>
      </w:r>
      <w:r w:rsidR="00321930" w:rsidRPr="00F13F98">
        <w:rPr>
          <w:b/>
          <w:w w:val="0"/>
          <w:sz w:val="24"/>
          <w:u w:val="single"/>
          <w:lang w:val="ru-RU"/>
        </w:rPr>
        <w:t>ой</w:t>
      </w:r>
      <w:r w:rsidRPr="00F13F98">
        <w:rPr>
          <w:b/>
          <w:w w:val="0"/>
          <w:sz w:val="24"/>
          <w:u w:val="single"/>
          <w:lang w:val="ru-RU"/>
        </w:rPr>
        <w:t xml:space="preserve"> деятельност</w:t>
      </w:r>
      <w:r w:rsidR="00321930" w:rsidRPr="00F13F98">
        <w:rPr>
          <w:b/>
          <w:w w:val="0"/>
          <w:sz w:val="24"/>
          <w:u w:val="single"/>
          <w:lang w:val="ru-RU"/>
        </w:rPr>
        <w:t>и</w:t>
      </w:r>
      <w:r w:rsidRPr="00F13F98">
        <w:rPr>
          <w:b/>
          <w:w w:val="0"/>
          <w:sz w:val="24"/>
          <w:u w:val="single"/>
          <w:lang w:val="ru-RU"/>
        </w:rPr>
        <w:t xml:space="preserve"> и дополнительно</w:t>
      </w:r>
      <w:r w:rsidR="00321930" w:rsidRPr="00F13F98">
        <w:rPr>
          <w:b/>
          <w:w w:val="0"/>
          <w:sz w:val="24"/>
          <w:u w:val="single"/>
          <w:lang w:val="ru-RU"/>
        </w:rPr>
        <w:t>го</w:t>
      </w:r>
      <w:r w:rsidRPr="00F13F98">
        <w:rPr>
          <w:b/>
          <w:w w:val="0"/>
          <w:sz w:val="24"/>
          <w:u w:val="single"/>
          <w:lang w:val="ru-RU"/>
        </w:rPr>
        <w:t xml:space="preserve"> образовани</w:t>
      </w:r>
      <w:r w:rsidR="00321930" w:rsidRPr="00F13F98">
        <w:rPr>
          <w:b/>
          <w:w w:val="0"/>
          <w:sz w:val="24"/>
          <w:u w:val="single"/>
          <w:lang w:val="ru-RU"/>
        </w:rPr>
        <w:t>я</w:t>
      </w:r>
      <w:r w:rsidRPr="00F13F98">
        <w:rPr>
          <w:b/>
          <w:w w:val="0"/>
          <w:sz w:val="24"/>
          <w:u w:val="single"/>
          <w:lang w:val="ru-RU"/>
        </w:rPr>
        <w:t>»</w:t>
      </w:r>
    </w:p>
    <w:p w:rsidR="007B0CF5" w:rsidRPr="00F13F98" w:rsidRDefault="007B0CF5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Воспитание на занятиях школьных курсов внеурочной деятельности и дополнительного образ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вания</w:t>
      </w:r>
      <w:r w:rsidR="004A3CC7" w:rsidRPr="00F13F98">
        <w:rPr>
          <w:sz w:val="24"/>
          <w:lang w:val="ru-RU"/>
        </w:rPr>
        <w:t xml:space="preserve"> преимущественно </w:t>
      </w:r>
      <w:r w:rsidRPr="00F13F98">
        <w:rPr>
          <w:sz w:val="24"/>
          <w:lang w:val="ru-RU"/>
        </w:rPr>
        <w:t xml:space="preserve">осуществляется через: </w:t>
      </w:r>
    </w:p>
    <w:p w:rsidR="009C2F4F" w:rsidRPr="00F13F98" w:rsidRDefault="00566FDE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-</w:t>
      </w:r>
      <w:r w:rsidR="00394DAF" w:rsidRPr="00F13F98">
        <w:rPr>
          <w:sz w:val="24"/>
          <w:lang w:val="ru-RU"/>
        </w:rPr>
        <w:t xml:space="preserve"> вовлечени</w:t>
      </w:r>
      <w:r w:rsidR="007B0CF5" w:rsidRPr="00F13F98">
        <w:rPr>
          <w:sz w:val="24"/>
          <w:lang w:val="ru-RU"/>
        </w:rPr>
        <w:t>е</w:t>
      </w:r>
      <w:r w:rsidR="00394DAF" w:rsidRPr="00F13F98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F13F98">
        <w:rPr>
          <w:sz w:val="24"/>
          <w:lang w:val="ru-RU"/>
        </w:rPr>
        <w:t>предоставит</w:t>
      </w:r>
      <w:r w:rsidR="009C2F4F" w:rsidRPr="00F13F98">
        <w:rPr>
          <w:sz w:val="24"/>
          <w:lang w:val="ru-RU"/>
        </w:rPr>
        <w:t xml:space="preserve"> им во</w:t>
      </w:r>
      <w:r w:rsidR="009C2F4F" w:rsidRPr="00F13F98">
        <w:rPr>
          <w:sz w:val="24"/>
          <w:lang w:val="ru-RU"/>
        </w:rPr>
        <w:t>з</w:t>
      </w:r>
      <w:r w:rsidR="009C2F4F" w:rsidRPr="00F13F98">
        <w:rPr>
          <w:sz w:val="24"/>
          <w:lang w:val="ru-RU"/>
        </w:rPr>
        <w:t>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</w:t>
      </w:r>
      <w:r w:rsidR="009C2F4F" w:rsidRPr="00F13F98">
        <w:rPr>
          <w:sz w:val="24"/>
          <w:lang w:val="ru-RU"/>
        </w:rPr>
        <w:t>и</w:t>
      </w:r>
      <w:r w:rsidR="009C2F4F" w:rsidRPr="00F13F98">
        <w:rPr>
          <w:sz w:val="24"/>
          <w:lang w:val="ru-RU"/>
        </w:rPr>
        <w:t>ально зн</w:t>
      </w:r>
      <w:r w:rsidR="009C2F4F" w:rsidRPr="00F13F98">
        <w:rPr>
          <w:sz w:val="24"/>
          <w:lang w:val="ru-RU"/>
        </w:rPr>
        <w:t>а</w:t>
      </w:r>
      <w:r w:rsidR="009C2F4F" w:rsidRPr="00F13F98">
        <w:rPr>
          <w:sz w:val="24"/>
          <w:lang w:val="ru-RU"/>
        </w:rPr>
        <w:t>чимых делах</w:t>
      </w:r>
      <w:r w:rsidR="009B33C4" w:rsidRPr="00F13F98">
        <w:rPr>
          <w:sz w:val="24"/>
          <w:lang w:val="ru-RU"/>
        </w:rPr>
        <w:t>;</w:t>
      </w:r>
    </w:p>
    <w:p w:rsidR="009C2F4F" w:rsidRPr="00F13F98" w:rsidRDefault="00566FDE" w:rsidP="006D583A">
      <w:pPr>
        <w:rPr>
          <w:rStyle w:val="CharAttribute0"/>
          <w:rFonts w:eastAsia="Batang"/>
          <w:sz w:val="24"/>
          <w:lang w:val="ru-RU"/>
        </w:rPr>
      </w:pPr>
      <w:r w:rsidRPr="00F13F98">
        <w:rPr>
          <w:rStyle w:val="CharAttribute0"/>
          <w:rFonts w:eastAsia="Batang"/>
          <w:sz w:val="24"/>
          <w:lang w:val="ru-RU"/>
        </w:rPr>
        <w:lastRenderedPageBreak/>
        <w:t xml:space="preserve">- </w:t>
      </w:r>
      <w:r w:rsidR="00633987" w:rsidRPr="00F13F98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F13F98">
        <w:rPr>
          <w:rStyle w:val="CharAttribute0"/>
          <w:rFonts w:eastAsia="Batang"/>
          <w:sz w:val="24"/>
          <w:lang w:val="ru-RU"/>
        </w:rPr>
        <w:t>е</w:t>
      </w:r>
      <w:r w:rsidR="009B33C4" w:rsidRPr="00F13F98">
        <w:rPr>
          <w:rStyle w:val="CharAttribute0"/>
          <w:rFonts w:eastAsia="Batang"/>
          <w:sz w:val="24"/>
          <w:lang w:val="ru-RU"/>
        </w:rPr>
        <w:t xml:space="preserve">в </w:t>
      </w:r>
      <w:r w:rsidRPr="00F13F98">
        <w:rPr>
          <w:sz w:val="24"/>
          <w:lang w:val="ru-RU"/>
        </w:rPr>
        <w:t>кружк</w:t>
      </w:r>
      <w:r w:rsidR="007B0CF5" w:rsidRPr="00F13F98">
        <w:rPr>
          <w:sz w:val="24"/>
          <w:lang w:val="ru-RU"/>
        </w:rPr>
        <w:t>ах</w:t>
      </w:r>
      <w:r w:rsidRPr="00F13F98">
        <w:rPr>
          <w:sz w:val="24"/>
          <w:lang w:val="ru-RU"/>
        </w:rPr>
        <w:t xml:space="preserve">, </w:t>
      </w:r>
      <w:r w:rsidR="009B33C4" w:rsidRPr="00F13F98">
        <w:rPr>
          <w:sz w:val="24"/>
          <w:lang w:val="ru-RU"/>
        </w:rPr>
        <w:t>секци</w:t>
      </w:r>
      <w:r w:rsidR="007B0CF5" w:rsidRPr="00F13F98">
        <w:rPr>
          <w:sz w:val="24"/>
          <w:lang w:val="ru-RU"/>
        </w:rPr>
        <w:t>ях</w:t>
      </w:r>
      <w:r w:rsidR="009B33C4" w:rsidRPr="00F13F98">
        <w:rPr>
          <w:sz w:val="24"/>
          <w:lang w:val="ru-RU"/>
        </w:rPr>
        <w:t xml:space="preserve">, </w:t>
      </w:r>
      <w:r w:rsidRPr="00F13F98">
        <w:rPr>
          <w:sz w:val="24"/>
          <w:lang w:val="ru-RU"/>
        </w:rPr>
        <w:t>клуб</w:t>
      </w:r>
      <w:r w:rsidR="007B0CF5" w:rsidRPr="00F13F98">
        <w:rPr>
          <w:sz w:val="24"/>
          <w:lang w:val="ru-RU"/>
        </w:rPr>
        <w:t>ах</w:t>
      </w:r>
      <w:r w:rsidRPr="00F13F98">
        <w:rPr>
          <w:sz w:val="24"/>
          <w:lang w:val="ru-RU"/>
        </w:rPr>
        <w:t>, студи</w:t>
      </w:r>
      <w:r w:rsidR="007B0CF5" w:rsidRPr="00F13F98">
        <w:rPr>
          <w:sz w:val="24"/>
          <w:lang w:val="ru-RU"/>
        </w:rPr>
        <w:t>ях</w:t>
      </w:r>
      <w:r w:rsidRPr="00F13F98">
        <w:rPr>
          <w:sz w:val="24"/>
          <w:lang w:val="ru-RU"/>
        </w:rPr>
        <w:t xml:space="preserve"> и </w:t>
      </w:r>
      <w:r w:rsidR="00EC29C0" w:rsidRPr="00F13F98">
        <w:rPr>
          <w:sz w:val="24"/>
          <w:lang w:val="ru-RU"/>
        </w:rPr>
        <w:t>т.п.</w:t>
      </w:r>
      <w:r w:rsidRPr="00F13F98">
        <w:rPr>
          <w:sz w:val="24"/>
          <w:lang w:val="ru-RU"/>
        </w:rPr>
        <w:t xml:space="preserve"> детско-взрослы</w:t>
      </w:r>
      <w:r w:rsidR="009B33C4" w:rsidRPr="00F13F98">
        <w:rPr>
          <w:sz w:val="24"/>
          <w:lang w:val="ru-RU"/>
        </w:rPr>
        <w:t>х</w:t>
      </w:r>
      <w:r w:rsidRPr="00F13F98">
        <w:rPr>
          <w:sz w:val="24"/>
          <w:lang w:val="ru-RU"/>
        </w:rPr>
        <w:t xml:space="preserve"> общност</w:t>
      </w:r>
      <w:r w:rsidR="009B33C4" w:rsidRPr="00F13F98">
        <w:rPr>
          <w:sz w:val="24"/>
          <w:lang w:val="ru-RU"/>
        </w:rPr>
        <w:t>ей</w:t>
      </w:r>
      <w:r w:rsidRPr="00F13F98">
        <w:rPr>
          <w:sz w:val="24"/>
          <w:lang w:val="ru-RU"/>
        </w:rPr>
        <w:t>,</w:t>
      </w:r>
      <w:r w:rsidRPr="00F13F98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F13F98">
        <w:rPr>
          <w:sz w:val="24"/>
          <w:lang w:val="ru-RU"/>
        </w:rPr>
        <w:t xml:space="preserve">могли бы </w:t>
      </w:r>
      <w:r w:rsidR="009C2F4F" w:rsidRPr="00F13F98">
        <w:rPr>
          <w:rStyle w:val="CharAttribute0"/>
          <w:rFonts w:eastAsia="Batang"/>
          <w:sz w:val="24"/>
          <w:lang w:val="ru-RU"/>
        </w:rPr>
        <w:t>объединять детей и педагогов общими поз</w:t>
      </w:r>
      <w:r w:rsidR="009C2F4F" w:rsidRPr="00F13F98">
        <w:rPr>
          <w:rStyle w:val="CharAttribute0"/>
          <w:rFonts w:eastAsia="Batang"/>
          <w:sz w:val="24"/>
          <w:lang w:val="ru-RU"/>
        </w:rPr>
        <w:t>и</w:t>
      </w:r>
      <w:r w:rsidR="009C2F4F" w:rsidRPr="00F13F98">
        <w:rPr>
          <w:rStyle w:val="CharAttribute0"/>
          <w:rFonts w:eastAsia="Batang"/>
          <w:sz w:val="24"/>
          <w:lang w:val="ru-RU"/>
        </w:rPr>
        <w:t>тивными эмоциями и доверительными о</w:t>
      </w:r>
      <w:r w:rsidR="009C2F4F" w:rsidRPr="00F13F98">
        <w:rPr>
          <w:rStyle w:val="CharAttribute0"/>
          <w:rFonts w:eastAsia="Batang"/>
          <w:sz w:val="24"/>
          <w:lang w:val="ru-RU"/>
        </w:rPr>
        <w:t>т</w:t>
      </w:r>
      <w:r w:rsidR="009C2F4F" w:rsidRPr="00F13F98">
        <w:rPr>
          <w:rStyle w:val="CharAttribute0"/>
          <w:rFonts w:eastAsia="Batang"/>
          <w:sz w:val="24"/>
          <w:lang w:val="ru-RU"/>
        </w:rPr>
        <w:t>ношениями друг к другу;</w:t>
      </w:r>
    </w:p>
    <w:p w:rsidR="00E962D8" w:rsidRPr="00F13F98" w:rsidRDefault="0064331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- </w:t>
      </w:r>
      <w:r w:rsidR="00E962D8" w:rsidRPr="00F13F98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F13F98">
        <w:rPr>
          <w:sz w:val="24"/>
          <w:lang w:val="ru-RU"/>
        </w:rPr>
        <w:t xml:space="preserve"> детских объединениях традиций, задающих их членам определенные социально знач</w:t>
      </w:r>
      <w:r w:rsidR="00E962D8" w:rsidRPr="00F13F98">
        <w:rPr>
          <w:sz w:val="24"/>
          <w:lang w:val="ru-RU"/>
        </w:rPr>
        <w:t>и</w:t>
      </w:r>
      <w:r w:rsidR="00E962D8" w:rsidRPr="00F13F98">
        <w:rPr>
          <w:sz w:val="24"/>
          <w:lang w:val="ru-RU"/>
        </w:rPr>
        <w:t>мые формы поведения;</w:t>
      </w:r>
    </w:p>
    <w:p w:rsidR="00E962D8" w:rsidRPr="00F13F98" w:rsidRDefault="00E962D8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- поддержку в детских объединениях школьников с ярко выраженной лидерской позицией и устано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 xml:space="preserve">кой на сохранение и поддержание накопленных социально значимых традиций; </w:t>
      </w:r>
    </w:p>
    <w:p w:rsidR="00E962D8" w:rsidRPr="00F13F98" w:rsidRDefault="00E962D8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F13F98" w:rsidRDefault="00801F5E" w:rsidP="006D583A">
      <w:pPr>
        <w:rPr>
          <w:i/>
          <w:sz w:val="24"/>
          <w:lang w:val="ru-RU"/>
        </w:rPr>
      </w:pPr>
      <w:r w:rsidRPr="00F13F98">
        <w:rPr>
          <w:rStyle w:val="CharAttribute511"/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</w:t>
      </w:r>
      <w:r w:rsidRPr="00F13F98">
        <w:rPr>
          <w:rStyle w:val="CharAttribute511"/>
          <w:rFonts w:eastAsia="№Е"/>
          <w:sz w:val="24"/>
          <w:lang w:val="ru-RU"/>
        </w:rPr>
        <w:t>а</w:t>
      </w:r>
      <w:r w:rsidRPr="00F13F98">
        <w:rPr>
          <w:rStyle w:val="CharAttribute511"/>
          <w:rFonts w:eastAsia="№Е"/>
          <w:sz w:val="24"/>
          <w:lang w:val="ru-RU"/>
        </w:rPr>
        <w:t xml:space="preserve">ния происходит в </w:t>
      </w:r>
      <w:r w:rsidR="00FF6179" w:rsidRPr="00F13F98">
        <w:rPr>
          <w:rStyle w:val="CharAttribute511"/>
          <w:rFonts w:eastAsia="№Е"/>
          <w:sz w:val="24"/>
          <w:lang w:val="ru-RU"/>
        </w:rPr>
        <w:t xml:space="preserve">рамках следующихвыбранных школьниками </w:t>
      </w:r>
      <w:r w:rsidR="007B0CF5" w:rsidRPr="00F13F98">
        <w:rPr>
          <w:rStyle w:val="CharAttribute511"/>
          <w:rFonts w:eastAsia="№Е"/>
          <w:sz w:val="24"/>
          <w:lang w:val="ru-RU"/>
        </w:rPr>
        <w:t>видов деятельности</w:t>
      </w:r>
      <w:r w:rsidR="00FF6179" w:rsidRPr="00F13F98">
        <w:rPr>
          <w:i/>
          <w:sz w:val="24"/>
          <w:lang w:val="ru-RU"/>
        </w:rPr>
        <w:t>(</w:t>
      </w:r>
      <w:r w:rsidR="00602170" w:rsidRPr="00F13F98">
        <w:rPr>
          <w:i/>
          <w:sz w:val="24"/>
          <w:lang w:val="ru-RU"/>
        </w:rPr>
        <w:t xml:space="preserve">Примечание: </w:t>
      </w:r>
      <w:r w:rsidR="004E4FCA" w:rsidRPr="00F13F98">
        <w:rPr>
          <w:i/>
          <w:sz w:val="24"/>
          <w:lang w:val="ru-RU"/>
        </w:rPr>
        <w:t>приведенный ниже перечень видов деятельности носит примерный характер.</w:t>
      </w:r>
      <w:r w:rsidR="00602170" w:rsidRPr="00F13F98">
        <w:rPr>
          <w:i/>
          <w:sz w:val="24"/>
          <w:lang w:val="ru-RU"/>
        </w:rPr>
        <w:t>Если школа использует в воспитании потенциал курсов внеурочной деятельности и дополнительного образования, то в данном модуле Программы ее разработчикам необх</w:t>
      </w:r>
      <w:r w:rsidR="00602170" w:rsidRPr="00F13F98">
        <w:rPr>
          <w:i/>
          <w:sz w:val="24"/>
          <w:lang w:val="ru-RU"/>
        </w:rPr>
        <w:t>о</w:t>
      </w:r>
      <w:r w:rsidR="00602170" w:rsidRPr="00F13F98">
        <w:rPr>
          <w:i/>
          <w:sz w:val="24"/>
          <w:lang w:val="ru-RU"/>
        </w:rPr>
        <w:t xml:space="preserve">димо </w:t>
      </w:r>
      <w:r w:rsidR="009E3771" w:rsidRPr="00F13F98">
        <w:rPr>
          <w:i/>
          <w:sz w:val="24"/>
          <w:lang w:val="ru-RU"/>
        </w:rPr>
        <w:t xml:space="preserve">оставить только </w:t>
      </w:r>
      <w:r w:rsidR="00602170" w:rsidRPr="00F13F98">
        <w:rPr>
          <w:i/>
          <w:sz w:val="24"/>
          <w:lang w:val="ru-RU"/>
        </w:rPr>
        <w:t xml:space="preserve">те виды </w:t>
      </w:r>
      <w:r w:rsidR="009E3771" w:rsidRPr="00F13F98">
        <w:rPr>
          <w:i/>
          <w:sz w:val="24"/>
          <w:lang w:val="ru-RU"/>
        </w:rPr>
        <w:t>деятельности, которые о</w:t>
      </w:r>
      <w:r w:rsidR="009E3771" w:rsidRPr="00F13F98">
        <w:rPr>
          <w:i/>
          <w:sz w:val="24"/>
          <w:lang w:val="ru-RU"/>
        </w:rPr>
        <w:t>р</w:t>
      </w:r>
      <w:r w:rsidR="009E3771" w:rsidRPr="00F13F98">
        <w:rPr>
          <w:i/>
          <w:sz w:val="24"/>
          <w:lang w:val="ru-RU"/>
        </w:rPr>
        <w:t>ганизуются в данной образовательной организации, а также перечислить реализуемые в их рамках конкретные курсы внеурочной деятельности и д</w:t>
      </w:r>
      <w:r w:rsidR="009E3771" w:rsidRPr="00F13F98">
        <w:rPr>
          <w:i/>
          <w:sz w:val="24"/>
          <w:lang w:val="ru-RU"/>
        </w:rPr>
        <w:t>о</w:t>
      </w:r>
      <w:r w:rsidR="009E3771" w:rsidRPr="00F13F98">
        <w:rPr>
          <w:i/>
          <w:sz w:val="24"/>
          <w:lang w:val="ru-RU"/>
        </w:rPr>
        <w:t>полнительного образования)</w:t>
      </w:r>
      <w:r w:rsidR="00602170" w:rsidRPr="00F13F98">
        <w:rPr>
          <w:i/>
          <w:sz w:val="24"/>
          <w:lang w:val="ru-RU"/>
        </w:rPr>
        <w:t>.</w:t>
      </w:r>
    </w:p>
    <w:p w:rsidR="001F5A7D" w:rsidRPr="00F13F98" w:rsidRDefault="00366AD3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F13F98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1F5A7D" w:rsidRPr="00F13F98">
        <w:rPr>
          <w:sz w:val="24"/>
          <w:lang w:val="ru-RU"/>
        </w:rPr>
        <w:t>Курсы внеурочной деятельности и дополнительного образования, н</w:t>
      </w:r>
      <w:r w:rsidR="001F5A7D" w:rsidRPr="00F13F98">
        <w:rPr>
          <w:sz w:val="24"/>
          <w:lang w:val="ru-RU"/>
        </w:rPr>
        <w:t>а</w:t>
      </w:r>
      <w:r w:rsidR="001F5A7D" w:rsidRPr="00F13F98">
        <w:rPr>
          <w:sz w:val="24"/>
          <w:lang w:val="ru-RU"/>
        </w:rPr>
        <w:t xml:space="preserve">правленные на </w:t>
      </w:r>
      <w:r w:rsidR="001F5A7D" w:rsidRPr="00F13F98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F13F98">
        <w:rPr>
          <w:sz w:val="24"/>
          <w:lang w:val="ru-RU"/>
        </w:rPr>
        <w:t xml:space="preserve">экономическим, политическим, экологическим, 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>гуман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E3771" w:rsidRPr="00F13F98">
        <w:rPr>
          <w:rStyle w:val="CharAttribute501"/>
          <w:rFonts w:eastAsia="№Е"/>
          <w:i w:val="0"/>
          <w:sz w:val="24"/>
          <w:u w:val="none"/>
          <w:lang w:val="ru-RU"/>
        </w:rPr>
        <w:t>тарным проблемам нашего общества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ра.</w:t>
      </w:r>
    </w:p>
    <w:p w:rsidR="009E6270" w:rsidRPr="00F13F98" w:rsidRDefault="00366AD3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F13F98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F13F98">
        <w:rPr>
          <w:sz w:val="24"/>
          <w:lang w:val="ru-RU"/>
        </w:rPr>
        <w:t>Курсы внеурочной деятельности и дополнительного образования, создающие благоприятные условия для просоциал</w:t>
      </w:r>
      <w:r w:rsidR="009E6270" w:rsidRPr="00F13F98">
        <w:rPr>
          <w:sz w:val="24"/>
          <w:lang w:val="ru-RU"/>
        </w:rPr>
        <w:t>ь</w:t>
      </w:r>
      <w:r w:rsidR="009E6270" w:rsidRPr="00F13F98">
        <w:rPr>
          <w:sz w:val="24"/>
          <w:lang w:val="ru-RU"/>
        </w:rPr>
        <w:t>ной самореализации школьников, направленные на ра</w:t>
      </w:r>
      <w:r w:rsidR="009E6270" w:rsidRPr="00F13F98">
        <w:rPr>
          <w:sz w:val="24"/>
          <w:lang w:val="ru-RU"/>
        </w:rPr>
        <w:t>с</w:t>
      </w:r>
      <w:r w:rsidR="009E6270" w:rsidRPr="00F13F98">
        <w:rPr>
          <w:sz w:val="24"/>
          <w:lang w:val="ru-RU"/>
        </w:rPr>
        <w:t xml:space="preserve">крытие их творческих способностей, формирование чувства вкуса и умения ценить прекрасное, </w:t>
      </w:r>
      <w:r w:rsidR="006E0C60" w:rsidRPr="00F13F98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общее духовно-нравственное разв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E627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тие. </w:t>
      </w:r>
    </w:p>
    <w:p w:rsidR="009277C7" w:rsidRPr="00F13F98" w:rsidRDefault="00366AD3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</w:t>
      </w:r>
      <w:r w:rsidR="009E6270" w:rsidRPr="00F13F98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9E6270" w:rsidRPr="00F13F98">
        <w:rPr>
          <w:sz w:val="24"/>
          <w:lang w:val="ru-RU"/>
        </w:rPr>
        <w:t xml:space="preserve">Курсы внеурочной деятельности и дополнительного образования, </w:t>
      </w:r>
      <w:r w:rsidR="009277C7" w:rsidRPr="00F13F98">
        <w:rPr>
          <w:sz w:val="24"/>
          <w:lang w:val="ru-RU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</w:t>
      </w:r>
      <w:r w:rsidR="009277C7" w:rsidRPr="00F13F98">
        <w:rPr>
          <w:sz w:val="24"/>
          <w:lang w:val="ru-RU"/>
        </w:rPr>
        <w:t>б</w:t>
      </w:r>
      <w:r w:rsidR="009277C7" w:rsidRPr="00F13F98">
        <w:rPr>
          <w:sz w:val="24"/>
          <w:lang w:val="ru-RU"/>
        </w:rPr>
        <w:t xml:space="preserve">ственное, терпимо относиться к </w:t>
      </w:r>
      <w:r w:rsidR="009277C7" w:rsidRPr="00F13F98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p w:rsidR="006B7C03" w:rsidRPr="00F13F98" w:rsidRDefault="006B7C03" w:rsidP="006D583A">
      <w:pPr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F13F98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F13F98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9277C7" w:rsidRPr="00F13F98">
        <w:rPr>
          <w:sz w:val="24"/>
          <w:lang w:val="ru-RU"/>
        </w:rPr>
        <w:t xml:space="preserve"> Курсы внеурочной деятельности и дополнительного образования, направленные </w:t>
      </w:r>
      <w:r w:rsidR="00E962D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</w:t>
      </w:r>
      <w:r w:rsidR="00E962D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E962D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ков любви к своему краю, его истории, культуре, природе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школьников, формирование 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 них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нав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ы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ков сам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обслуживающего труда. </w:t>
      </w:r>
    </w:p>
    <w:p w:rsidR="00801F5E" w:rsidRPr="00F13F98" w:rsidRDefault="00801F5E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F13F98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F13F98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F13F98">
        <w:rPr>
          <w:sz w:val="24"/>
          <w:lang w:val="ru-RU"/>
        </w:rPr>
        <w:t>Курсы внеурочной деятельности и дополнительного о</w:t>
      </w:r>
      <w:r w:rsidR="009277C7" w:rsidRPr="00F13F98">
        <w:rPr>
          <w:sz w:val="24"/>
          <w:lang w:val="ru-RU"/>
        </w:rPr>
        <w:t>б</w:t>
      </w:r>
      <w:r w:rsidR="009277C7" w:rsidRPr="00F13F98">
        <w:rPr>
          <w:sz w:val="24"/>
          <w:lang w:val="ru-RU"/>
        </w:rPr>
        <w:t xml:space="preserve">разования, направленные 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воспитание силы воли, ответственности, фо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мирование установок на защиту слабых. </w:t>
      </w:r>
    </w:p>
    <w:p w:rsidR="009A64DE" w:rsidRPr="00F13F98" w:rsidRDefault="009A64DE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F13F98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277C7" w:rsidRPr="00F13F98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воспитания у них трудолюбия и уваж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тельного отношения к физическому труду.  </w:t>
      </w:r>
    </w:p>
    <w:p w:rsidR="007D7D71" w:rsidRPr="00F13F98" w:rsidRDefault="00366AD3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F13F98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F13F98">
        <w:rPr>
          <w:sz w:val="24"/>
          <w:lang w:val="ru-RU"/>
        </w:rPr>
        <w:t xml:space="preserve">Курсы внеурочной деятельности и дополнительного образования, направленные </w:t>
      </w:r>
      <w:r w:rsidR="00EE3AD4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раскрытие творческого, умственного и ф</w:t>
      </w:r>
      <w:r w:rsidR="000C704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0C704F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зического потенциала школьников, </w:t>
      </w:r>
      <w:r w:rsidR="00EE3AD4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</w:t>
      </w:r>
      <w:r w:rsidR="00801F5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801F5E" w:rsidRPr="00F13F98">
        <w:rPr>
          <w:rStyle w:val="CharAttribute501"/>
          <w:rFonts w:eastAsia="№Е"/>
          <w:i w:val="0"/>
          <w:sz w:val="24"/>
          <w:u w:val="none"/>
          <w:lang w:val="ru-RU"/>
        </w:rPr>
        <w:t>вык</w:t>
      </w:r>
      <w:r w:rsidR="00EE3AD4" w:rsidRPr="00F13F98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F13F98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021E47" w:rsidRPr="00F13F98" w:rsidRDefault="00021E4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F13F98" w:rsidRDefault="00E478E3" w:rsidP="006D583A">
      <w:pPr>
        <w:rPr>
          <w:b/>
          <w:w w:val="0"/>
          <w:sz w:val="24"/>
          <w:u w:val="single"/>
          <w:lang w:val="ru-RU"/>
        </w:rPr>
      </w:pPr>
      <w:r w:rsidRPr="00F13F98">
        <w:rPr>
          <w:b/>
          <w:w w:val="0"/>
          <w:sz w:val="24"/>
          <w:u w:val="single"/>
          <w:lang w:val="ru-RU"/>
        </w:rPr>
        <w:t>3.</w:t>
      </w:r>
      <w:r w:rsidR="004B6F9E" w:rsidRPr="00F13F98">
        <w:rPr>
          <w:b/>
          <w:w w:val="0"/>
          <w:sz w:val="24"/>
          <w:u w:val="single"/>
          <w:lang w:val="ru-RU"/>
        </w:rPr>
        <w:t>4</w:t>
      </w:r>
      <w:r w:rsidRPr="00F13F98">
        <w:rPr>
          <w:b/>
          <w:w w:val="0"/>
          <w:sz w:val="24"/>
          <w:u w:val="single"/>
          <w:lang w:val="ru-RU"/>
        </w:rPr>
        <w:t>. Модуль «Школьный урок»</w:t>
      </w:r>
    </w:p>
    <w:p w:rsidR="00942B61" w:rsidRPr="00F13F98" w:rsidRDefault="00942B61" w:rsidP="006D583A">
      <w:pPr>
        <w:rPr>
          <w:i/>
          <w:sz w:val="24"/>
          <w:lang w:val="ru-RU"/>
        </w:rPr>
      </w:pPr>
      <w:r w:rsidRPr="00F13F98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F13F98">
        <w:rPr>
          <w:rStyle w:val="CharAttribute512"/>
          <w:rFonts w:eastAsia="№Е"/>
          <w:sz w:val="24"/>
          <w:lang w:val="ru-RU"/>
        </w:rPr>
        <w:t>оспита</w:t>
      </w:r>
      <w:r w:rsidRPr="00F13F98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</w:t>
      </w:r>
      <w:r w:rsidRPr="00F13F98">
        <w:rPr>
          <w:rStyle w:val="CharAttribute512"/>
          <w:rFonts w:eastAsia="№Е"/>
          <w:sz w:val="24"/>
          <w:lang w:val="ru-RU"/>
        </w:rPr>
        <w:t>ю</w:t>
      </w:r>
      <w:r w:rsidRPr="00F13F98">
        <w:rPr>
          <w:rStyle w:val="CharAttribute512"/>
          <w:rFonts w:eastAsia="№Е"/>
          <w:sz w:val="24"/>
          <w:lang w:val="ru-RU"/>
        </w:rPr>
        <w:t>щее</w:t>
      </w:r>
      <w:r w:rsidR="000C36D7" w:rsidRPr="00F13F98">
        <w:rPr>
          <w:i/>
          <w:sz w:val="24"/>
          <w:lang w:val="ru-RU"/>
        </w:rPr>
        <w:t>:</w:t>
      </w:r>
    </w:p>
    <w:p w:rsidR="00275438" w:rsidRPr="00F13F98" w:rsidRDefault="00697692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275438" w:rsidRPr="00F13F98">
        <w:rPr>
          <w:rStyle w:val="CharAttribute501"/>
          <w:rFonts w:eastAsia="№Е"/>
          <w:i w:val="0"/>
          <w:sz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F13F98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275438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</w:t>
      </w:r>
      <w:r w:rsidR="0027543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ж</w:t>
      </w:r>
      <w:r w:rsidR="0027543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даемой на уроке информации, активизации их познавательной деятельности</w:t>
      </w:r>
      <w:r w:rsidR="000C36D7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5545BF" w:rsidRPr="00F13F98" w:rsidRDefault="005545BF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ками), принципы учебной дисциплины и самоорган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зации</w:t>
      </w:r>
      <w:r w:rsidR="006820F6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9B03A7" w:rsidRPr="00F13F98" w:rsidRDefault="00697692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п</w:t>
      </w:r>
      <w:r w:rsidR="00FA5EDE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рг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низация </w:t>
      </w:r>
      <w:r w:rsidR="00FA5ED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работы с </w:t>
      </w:r>
      <w:r w:rsidR="00FA5EDE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получаемой на уроке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социально значимой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информацией – инициирование 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ее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выработки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своего к ней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отнош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ния</w:t>
      </w:r>
      <w:r w:rsidR="000C36D7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5545BF" w:rsidRPr="00F13F98" w:rsidRDefault="005545BF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F13F98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ведения, проявления человеколюбия и добросердечности, через подбор соответствующих текстов для чтения, задач для решения, проблемных ситу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ций для обсуждения в классе</w:t>
      </w:r>
      <w:r w:rsidR="006820F6" w:rsidRPr="00F13F98">
        <w:rPr>
          <w:sz w:val="24"/>
          <w:lang w:val="ru-RU"/>
        </w:rPr>
        <w:t>;</w:t>
      </w:r>
    </w:p>
    <w:p w:rsidR="001B4A68" w:rsidRPr="00F13F98" w:rsidRDefault="005545BF" w:rsidP="006D583A">
      <w:pPr>
        <w:rPr>
          <w:sz w:val="24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применение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уроке интерактивных форм работы </w:t>
      </w:r>
      <w:r w:rsidR="008D67C9" w:rsidRPr="00F13F98">
        <w:rPr>
          <w:rStyle w:val="CharAttribute501"/>
          <w:rFonts w:eastAsia="№Е"/>
          <w:i w:val="0"/>
          <w:sz w:val="24"/>
          <w:u w:val="none"/>
          <w:lang w:val="ru-RU"/>
        </w:rPr>
        <w:t>учащихся: интеллектуальных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игр</w:t>
      </w:r>
      <w:r w:rsidR="000D30E6" w:rsidRPr="00F13F98">
        <w:rPr>
          <w:rStyle w:val="CharAttribute501"/>
          <w:rFonts w:eastAsia="№Е"/>
          <w:i w:val="0"/>
          <w:sz w:val="24"/>
          <w:u w:val="none"/>
          <w:lang w:val="ru-RU"/>
        </w:rPr>
        <w:t>, стимулирующи</w:t>
      </w:r>
      <w:r w:rsidR="00697692" w:rsidRPr="00F13F98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="000D30E6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познавательную мотивацию школьников</w:t>
      </w:r>
      <w:r w:rsidR="00697692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дида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тического театра</w:t>
      </w:r>
      <w:r w:rsidR="00697692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где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полученные на уроке знания обыгрываются в театральных постановках</w:t>
      </w:r>
      <w:r w:rsidR="00697692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дискуссий</w:t>
      </w:r>
      <w:r w:rsidR="000C36D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которые дают учащимся возможность прио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рести опыт ведения конструктивного диалога</w:t>
      </w:r>
      <w:r w:rsidR="000C36D7" w:rsidRPr="00F13F98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1B4A68" w:rsidRPr="00F13F98">
        <w:rPr>
          <w:rStyle w:val="CharAttribute501"/>
          <w:rFonts w:eastAsia="№Е"/>
          <w:i w:val="0"/>
          <w:sz w:val="24"/>
          <w:u w:val="none"/>
          <w:lang w:val="ru-RU"/>
        </w:rPr>
        <w:t>групповой работы или работы в парах</w:t>
      </w:r>
      <w:r w:rsidR="000C36D7"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которые </w:t>
      </w:r>
      <w:r w:rsidR="001B4A68" w:rsidRPr="00F13F98">
        <w:rPr>
          <w:sz w:val="24"/>
          <w:lang w:val="ru-RU"/>
        </w:rPr>
        <w:t xml:space="preserve">учат школьников </w:t>
      </w:r>
      <w:r w:rsidR="004E509D" w:rsidRPr="00F13F98">
        <w:rPr>
          <w:sz w:val="24"/>
          <w:lang w:val="ru-RU"/>
        </w:rPr>
        <w:t>командной работе</w:t>
      </w:r>
      <w:r w:rsidR="000C36D7" w:rsidRPr="00F13F98">
        <w:rPr>
          <w:sz w:val="24"/>
          <w:lang w:val="ru-RU"/>
        </w:rPr>
        <w:t xml:space="preserve"> и </w:t>
      </w:r>
      <w:r w:rsidR="006C50E7" w:rsidRPr="00F13F98">
        <w:rPr>
          <w:sz w:val="24"/>
          <w:lang w:val="ru-RU"/>
        </w:rPr>
        <w:t>взаимодействию с друг</w:t>
      </w:r>
      <w:r w:rsidR="006C50E7" w:rsidRPr="00F13F98">
        <w:rPr>
          <w:sz w:val="24"/>
          <w:lang w:val="ru-RU"/>
        </w:rPr>
        <w:t>и</w:t>
      </w:r>
      <w:r w:rsidR="006C50E7" w:rsidRPr="00F13F98">
        <w:rPr>
          <w:sz w:val="24"/>
          <w:lang w:val="ru-RU"/>
        </w:rPr>
        <w:t>ми детьми</w:t>
      </w:r>
      <w:r w:rsidR="000C36D7" w:rsidRPr="00F13F98">
        <w:rPr>
          <w:sz w:val="24"/>
          <w:lang w:val="ru-RU"/>
        </w:rPr>
        <w:t>;</w:t>
      </w:r>
    </w:p>
    <w:p w:rsidR="006820F6" w:rsidRPr="00F13F98" w:rsidRDefault="006820F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ных отношений в классе, помогают установлению до</w:t>
      </w:r>
      <w:r w:rsidRPr="00F13F98">
        <w:rPr>
          <w:sz w:val="24"/>
          <w:lang w:val="ru-RU"/>
        </w:rPr>
        <w:t>б</w:t>
      </w:r>
      <w:r w:rsidRPr="00F13F98">
        <w:rPr>
          <w:sz w:val="24"/>
          <w:lang w:val="ru-RU"/>
        </w:rPr>
        <w:t xml:space="preserve">рожелательной атмосферы во время урока;   </w:t>
      </w:r>
    </w:p>
    <w:p w:rsidR="00AA7C5B" w:rsidRPr="00F13F98" w:rsidRDefault="00AA7C5B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F13F98">
        <w:rPr>
          <w:rStyle w:val="CharAttribute501"/>
          <w:rFonts w:eastAsia="№Е"/>
          <w:i w:val="0"/>
          <w:sz w:val="24"/>
          <w:u w:val="none"/>
          <w:lang w:val="ru-RU"/>
        </w:rPr>
        <w:t>его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школьникам социально знач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мый опыт сотрудничества и взаимной пом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щи;</w:t>
      </w:r>
    </w:p>
    <w:p w:rsidR="00246AE0" w:rsidRPr="00F13F98" w:rsidRDefault="000C36D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дивидуальных и групповых исследовательских проектов</w:t>
      </w:r>
      <w:r w:rsidRPr="00F13F98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что 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м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ления собственных идей, навык уважительного отношения к чужим идеям, оформленным в работах других исследователей, навык публичного выст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пления перед аудиторией, аргументирования и о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246AE0" w:rsidRPr="00F13F98">
        <w:rPr>
          <w:rStyle w:val="CharAttribute501"/>
          <w:rFonts w:eastAsia="№Е"/>
          <w:i w:val="0"/>
          <w:sz w:val="24"/>
          <w:u w:val="none"/>
          <w:lang w:val="ru-RU"/>
        </w:rPr>
        <w:t>стаивания своей точки зрения</w:t>
      </w:r>
      <w:r w:rsidR="00AA7C5B" w:rsidRPr="00F13F98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021E47" w:rsidRPr="00F13F98" w:rsidRDefault="00021E47" w:rsidP="006D583A">
      <w:pPr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B722D1" w:rsidRPr="00F13F98" w:rsidRDefault="00B722D1" w:rsidP="006D583A">
      <w:pPr>
        <w:rPr>
          <w:b/>
          <w:iCs/>
          <w:w w:val="0"/>
          <w:sz w:val="24"/>
          <w:u w:val="single"/>
          <w:lang w:val="ru-RU"/>
        </w:rPr>
      </w:pPr>
      <w:r w:rsidRPr="00F13F98">
        <w:rPr>
          <w:b/>
          <w:iCs/>
          <w:w w:val="0"/>
          <w:sz w:val="24"/>
          <w:u w:val="single"/>
          <w:lang w:val="ru-RU"/>
        </w:rPr>
        <w:t>3.5. Модуль «Самоуправление»</w:t>
      </w:r>
    </w:p>
    <w:p w:rsidR="003B728E" w:rsidRPr="00F13F98" w:rsidRDefault="00072168" w:rsidP="006D583A">
      <w:pPr>
        <w:rPr>
          <w:sz w:val="24"/>
          <w:lang w:val="ru-RU"/>
        </w:rPr>
      </w:pPr>
      <w:r w:rsidRPr="00F13F98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F13F98">
        <w:rPr>
          <w:sz w:val="24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любие, чувство собственного достоинства, а школьникам </w:t>
      </w:r>
      <w:r w:rsidR="006E0C60" w:rsidRPr="00F13F98">
        <w:rPr>
          <w:sz w:val="24"/>
          <w:lang w:val="ru-RU"/>
        </w:rPr>
        <w:t xml:space="preserve">– </w:t>
      </w:r>
      <w:r w:rsidRPr="00F13F98">
        <w:rPr>
          <w:sz w:val="24"/>
          <w:lang w:val="ru-RU"/>
        </w:rPr>
        <w:t>предоставляет широкие возможности для самовыражения и саморе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 xml:space="preserve">лизации. Это то, что готовит их к взрослой жизни. </w:t>
      </w:r>
      <w:r w:rsidR="00117338" w:rsidRPr="00F13F98">
        <w:rPr>
          <w:sz w:val="24"/>
          <w:lang w:val="ru-RU"/>
        </w:rPr>
        <w:t xml:space="preserve">Поскольку учащимся </w:t>
      </w:r>
      <w:r w:rsidR="00AA7C5B" w:rsidRPr="00F13F98">
        <w:rPr>
          <w:sz w:val="24"/>
          <w:lang w:val="ru-RU"/>
        </w:rPr>
        <w:t xml:space="preserve">младших и подростковых классов </w:t>
      </w:r>
      <w:r w:rsidR="00117338" w:rsidRPr="00F13F98">
        <w:rPr>
          <w:sz w:val="24"/>
          <w:lang w:val="ru-RU"/>
        </w:rPr>
        <w:t>не всегда удается самостоятельно</w:t>
      </w:r>
      <w:r w:rsidR="00426755" w:rsidRPr="00F13F98">
        <w:rPr>
          <w:sz w:val="24"/>
          <w:lang w:val="ru-RU"/>
        </w:rPr>
        <w:t xml:space="preserve"> организовать</w:t>
      </w:r>
      <w:r w:rsidR="00163412" w:rsidRPr="00F13F98">
        <w:rPr>
          <w:sz w:val="24"/>
          <w:lang w:val="ru-RU"/>
        </w:rPr>
        <w:t xml:space="preserve"> свою деятел</w:t>
      </w:r>
      <w:r w:rsidR="00163412" w:rsidRPr="00F13F98">
        <w:rPr>
          <w:sz w:val="24"/>
          <w:lang w:val="ru-RU"/>
        </w:rPr>
        <w:t>ь</w:t>
      </w:r>
      <w:r w:rsidR="00163412" w:rsidRPr="00F13F98">
        <w:rPr>
          <w:sz w:val="24"/>
          <w:lang w:val="ru-RU"/>
        </w:rPr>
        <w:t xml:space="preserve">ность, </w:t>
      </w:r>
      <w:r w:rsidR="00426755" w:rsidRPr="00F13F98">
        <w:rPr>
          <w:sz w:val="24"/>
          <w:lang w:val="ru-RU"/>
        </w:rPr>
        <w:t xml:space="preserve">детское самоуправление иногда </w:t>
      </w:r>
      <w:r w:rsidR="00163412" w:rsidRPr="00F13F98">
        <w:rPr>
          <w:sz w:val="24"/>
          <w:lang w:val="ru-RU"/>
        </w:rPr>
        <w:t xml:space="preserve">и на время </w:t>
      </w:r>
      <w:r w:rsidR="00426755" w:rsidRPr="00F13F98">
        <w:rPr>
          <w:sz w:val="24"/>
          <w:lang w:val="ru-RU"/>
        </w:rPr>
        <w:t xml:space="preserve">может трансформироваться </w:t>
      </w:r>
      <w:r w:rsidR="0041218B" w:rsidRPr="00F13F98">
        <w:rPr>
          <w:sz w:val="24"/>
          <w:lang w:val="ru-RU"/>
        </w:rPr>
        <w:t>(посредством введения фун</w:t>
      </w:r>
      <w:r w:rsidR="0041218B" w:rsidRPr="00F13F98">
        <w:rPr>
          <w:sz w:val="24"/>
          <w:lang w:val="ru-RU"/>
        </w:rPr>
        <w:t>к</w:t>
      </w:r>
      <w:r w:rsidR="0041218B" w:rsidRPr="00F13F98">
        <w:rPr>
          <w:sz w:val="24"/>
          <w:lang w:val="ru-RU"/>
        </w:rPr>
        <w:t xml:space="preserve">ции педагога-куратора) </w:t>
      </w:r>
      <w:r w:rsidR="00426755" w:rsidRPr="00F13F98">
        <w:rPr>
          <w:sz w:val="24"/>
          <w:lang w:val="ru-RU"/>
        </w:rPr>
        <w:t xml:space="preserve">в детско-взрослое самоуправление. </w:t>
      </w:r>
    </w:p>
    <w:p w:rsidR="00AA7C5B" w:rsidRPr="00F13F98" w:rsidRDefault="00930280" w:rsidP="006D583A">
      <w:pPr>
        <w:rPr>
          <w:i/>
          <w:sz w:val="24"/>
          <w:lang w:val="ru-RU"/>
        </w:rPr>
      </w:pPr>
      <w:r w:rsidRPr="00F13F98">
        <w:rPr>
          <w:sz w:val="24"/>
          <w:lang w:val="ru-RU"/>
        </w:rPr>
        <w:t xml:space="preserve">Детское самоуправление в школе </w:t>
      </w:r>
      <w:r w:rsidR="00680626" w:rsidRPr="00F13F98">
        <w:rPr>
          <w:sz w:val="24"/>
          <w:lang w:val="ru-RU"/>
        </w:rPr>
        <w:t xml:space="preserve">осуществляется </w:t>
      </w:r>
      <w:r w:rsidR="006E0C60" w:rsidRPr="00F13F98">
        <w:rPr>
          <w:sz w:val="24"/>
          <w:lang w:val="ru-RU"/>
        </w:rPr>
        <w:t>следующим образом</w:t>
      </w:r>
    </w:p>
    <w:p w:rsidR="006E0C60" w:rsidRPr="00F13F98" w:rsidRDefault="006E0C60" w:rsidP="006D583A">
      <w:pPr>
        <w:rPr>
          <w:i/>
          <w:sz w:val="24"/>
          <w:lang w:val="ru-RU"/>
        </w:rPr>
      </w:pPr>
      <w:r w:rsidRPr="00F13F98">
        <w:rPr>
          <w:i/>
          <w:sz w:val="24"/>
          <w:lang w:val="ru-RU"/>
        </w:rPr>
        <w:t>На уровне школы:</w:t>
      </w:r>
    </w:p>
    <w:p w:rsidR="006E0C60" w:rsidRPr="00F13F98" w:rsidRDefault="006E0C60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через работу постоянно действующего школьного актива, </w:t>
      </w:r>
      <w:r w:rsidR="001573B2" w:rsidRPr="00F13F98">
        <w:rPr>
          <w:sz w:val="24"/>
          <w:lang w:val="ru-RU"/>
        </w:rPr>
        <w:t>инициирующего</w:t>
      </w:r>
      <w:r w:rsidRPr="00F13F98">
        <w:rPr>
          <w:sz w:val="24"/>
          <w:lang w:val="ru-RU"/>
        </w:rPr>
        <w:t xml:space="preserve"> и организующего проведение личностно значимых для школьников соб</w:t>
      </w:r>
      <w:r w:rsidRPr="00F13F98">
        <w:rPr>
          <w:sz w:val="24"/>
          <w:lang w:val="ru-RU"/>
        </w:rPr>
        <w:t>ы</w:t>
      </w:r>
      <w:r w:rsidRPr="00F13F98">
        <w:rPr>
          <w:sz w:val="24"/>
          <w:lang w:val="ru-RU"/>
        </w:rPr>
        <w:t>тий (соревнований, конкурсов, фестивалей, флешмобов и т.п.);</w:t>
      </w:r>
    </w:p>
    <w:p w:rsidR="001573B2" w:rsidRPr="00F13F98" w:rsidRDefault="001573B2" w:rsidP="006D583A">
      <w:pPr>
        <w:rPr>
          <w:iCs/>
          <w:sz w:val="24"/>
          <w:lang w:val="ru-RU"/>
        </w:rPr>
      </w:pPr>
      <w:r w:rsidRPr="00F13F98">
        <w:rPr>
          <w:iCs/>
          <w:sz w:val="24"/>
          <w:lang w:val="ru-RU"/>
        </w:rPr>
        <w:t>через деятельность творческих советов дела, отвечающих за проведение тех или иных конкретных м</w:t>
      </w:r>
      <w:r w:rsidRPr="00F13F98">
        <w:rPr>
          <w:iCs/>
          <w:sz w:val="24"/>
          <w:lang w:val="ru-RU"/>
        </w:rPr>
        <w:t>е</w:t>
      </w:r>
      <w:r w:rsidRPr="00F13F98">
        <w:rPr>
          <w:iCs/>
          <w:sz w:val="24"/>
          <w:lang w:val="ru-RU"/>
        </w:rPr>
        <w:t>роприятий, праздников, вечеров, акций и т.п.;</w:t>
      </w:r>
    </w:p>
    <w:p w:rsidR="001573B2" w:rsidRPr="00F13F98" w:rsidRDefault="001573B2" w:rsidP="006D583A">
      <w:pPr>
        <w:rPr>
          <w:bCs/>
          <w:i/>
          <w:sz w:val="24"/>
          <w:lang w:val="ru-RU"/>
        </w:rPr>
      </w:pPr>
      <w:r w:rsidRPr="00F13F98">
        <w:rPr>
          <w:i/>
          <w:sz w:val="24"/>
          <w:lang w:val="ru-RU"/>
        </w:rPr>
        <w:t>На уровне классов</w:t>
      </w:r>
      <w:r w:rsidRPr="00F13F98">
        <w:rPr>
          <w:bCs/>
          <w:i/>
          <w:sz w:val="24"/>
          <w:lang w:val="ru-RU"/>
        </w:rPr>
        <w:t>:</w:t>
      </w:r>
    </w:p>
    <w:p w:rsidR="003B728E" w:rsidRPr="00F13F98" w:rsidRDefault="003B728E" w:rsidP="006D583A">
      <w:pPr>
        <w:rPr>
          <w:sz w:val="24"/>
          <w:lang w:val="ru-RU"/>
        </w:rPr>
      </w:pPr>
      <w:r w:rsidRPr="00F13F98">
        <w:rPr>
          <w:iCs/>
          <w:sz w:val="24"/>
          <w:lang w:val="ru-RU"/>
        </w:rPr>
        <w:t xml:space="preserve">через </w:t>
      </w:r>
      <w:r w:rsidR="001573B2" w:rsidRPr="00F13F98">
        <w:rPr>
          <w:sz w:val="24"/>
          <w:lang w:val="ru-RU"/>
        </w:rPr>
        <w:t>деятельность выборных по инициативе и предложениям учащихся класса лидеров (например, ст</w:t>
      </w:r>
      <w:r w:rsidR="001573B2" w:rsidRPr="00F13F98">
        <w:rPr>
          <w:sz w:val="24"/>
          <w:lang w:val="ru-RU"/>
        </w:rPr>
        <w:t>а</w:t>
      </w:r>
      <w:r w:rsidR="001573B2" w:rsidRPr="00F13F98">
        <w:rPr>
          <w:sz w:val="24"/>
          <w:lang w:val="ru-RU"/>
        </w:rPr>
        <w:t>рост, дежурных командиров</w:t>
      </w:r>
      <w:r w:rsidRPr="00F13F98">
        <w:rPr>
          <w:sz w:val="24"/>
          <w:lang w:val="ru-RU"/>
        </w:rPr>
        <w:t>),</w:t>
      </w:r>
      <w:r w:rsidR="001573B2" w:rsidRPr="00F13F98">
        <w:rPr>
          <w:sz w:val="24"/>
          <w:lang w:val="ru-RU"/>
        </w:rPr>
        <w:t xml:space="preserve"> представляющих интересы класса в </w:t>
      </w:r>
      <w:r w:rsidRPr="00F13F98">
        <w:rPr>
          <w:sz w:val="24"/>
          <w:lang w:val="ru-RU"/>
        </w:rPr>
        <w:t>общешкольных делах и призванных координировать его работу с работой общешкольных органов самоуправления и классных рук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водит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лей;</w:t>
      </w:r>
    </w:p>
    <w:p w:rsidR="001573B2" w:rsidRPr="00F13F98" w:rsidRDefault="003B728E" w:rsidP="006D583A">
      <w:pPr>
        <w:rPr>
          <w:iCs/>
          <w:sz w:val="24"/>
          <w:lang w:val="ru-RU"/>
        </w:rPr>
      </w:pPr>
      <w:r w:rsidRPr="00F13F98">
        <w:rPr>
          <w:iCs/>
          <w:sz w:val="24"/>
          <w:lang w:val="ru-RU"/>
        </w:rPr>
        <w:t xml:space="preserve">через </w:t>
      </w:r>
      <w:r w:rsidR="001573B2" w:rsidRPr="00F13F98">
        <w:rPr>
          <w:iCs/>
          <w:sz w:val="24"/>
          <w:lang w:val="ru-RU"/>
        </w:rPr>
        <w:t xml:space="preserve">деятельность </w:t>
      </w:r>
      <w:r w:rsidRPr="00F13F98">
        <w:rPr>
          <w:iCs/>
          <w:sz w:val="24"/>
          <w:lang w:val="ru-RU"/>
        </w:rPr>
        <w:t>выборных органов самоуправления</w:t>
      </w:r>
      <w:r w:rsidR="001573B2" w:rsidRPr="00F13F98">
        <w:rPr>
          <w:iCs/>
          <w:sz w:val="24"/>
          <w:lang w:val="ru-RU"/>
        </w:rPr>
        <w:t>, отвечающих за различные направл</w:t>
      </w:r>
      <w:r w:rsidR="001573B2" w:rsidRPr="00F13F98">
        <w:rPr>
          <w:iCs/>
          <w:sz w:val="24"/>
          <w:lang w:val="ru-RU"/>
        </w:rPr>
        <w:t>е</w:t>
      </w:r>
      <w:r w:rsidR="001573B2" w:rsidRPr="00F13F98">
        <w:rPr>
          <w:iCs/>
          <w:sz w:val="24"/>
          <w:lang w:val="ru-RU"/>
        </w:rPr>
        <w:t>ния работы класса (например: штаб спортивных дел, штаб творческих дел, штаб работы с младшими ребят</w:t>
      </w:r>
      <w:r w:rsidR="001573B2" w:rsidRPr="00F13F98">
        <w:rPr>
          <w:iCs/>
          <w:sz w:val="24"/>
          <w:lang w:val="ru-RU"/>
        </w:rPr>
        <w:t>а</w:t>
      </w:r>
      <w:r w:rsidR="001573B2" w:rsidRPr="00F13F98">
        <w:rPr>
          <w:iCs/>
          <w:sz w:val="24"/>
          <w:lang w:val="ru-RU"/>
        </w:rPr>
        <w:t>ми)</w:t>
      </w:r>
      <w:r w:rsidRPr="00F13F98">
        <w:rPr>
          <w:iCs/>
          <w:sz w:val="24"/>
          <w:lang w:val="ru-RU"/>
        </w:rPr>
        <w:t>;</w:t>
      </w:r>
    </w:p>
    <w:p w:rsidR="003B728E" w:rsidRPr="00F13F98" w:rsidRDefault="003B728E" w:rsidP="006D583A">
      <w:pPr>
        <w:rPr>
          <w:sz w:val="24"/>
          <w:lang w:val="ru-RU"/>
        </w:rPr>
      </w:pPr>
      <w:r w:rsidRPr="00F13F98">
        <w:rPr>
          <w:iCs/>
          <w:sz w:val="24"/>
          <w:lang w:val="ru-RU"/>
        </w:rPr>
        <w:t xml:space="preserve">через </w:t>
      </w:r>
      <w:r w:rsidRPr="00F13F98">
        <w:rPr>
          <w:rFonts w:eastAsia="Calibri"/>
          <w:sz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</w:t>
      </w:r>
      <w:r w:rsidRPr="00F13F98">
        <w:rPr>
          <w:rFonts w:eastAsia="Calibri"/>
          <w:sz w:val="24"/>
          <w:lang w:val="ru-RU"/>
        </w:rPr>
        <w:t>т</w:t>
      </w:r>
      <w:r w:rsidRPr="00F13F98">
        <w:rPr>
          <w:rFonts w:eastAsia="Calibri"/>
          <w:sz w:val="24"/>
          <w:lang w:val="ru-RU"/>
        </w:rPr>
        <w:t>венных должностей.</w:t>
      </w:r>
    </w:p>
    <w:p w:rsidR="003B728E" w:rsidRPr="00F13F98" w:rsidRDefault="003B728E" w:rsidP="006D583A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F13F98">
        <w:rPr>
          <w:bCs/>
          <w:i/>
          <w:iCs/>
          <w:sz w:val="24"/>
          <w:lang w:val="ru-RU"/>
        </w:rPr>
        <w:lastRenderedPageBreak/>
        <w:t>На индивидуальном уровне:</w:t>
      </w:r>
    </w:p>
    <w:p w:rsidR="003B728E" w:rsidRPr="00F13F98" w:rsidRDefault="003B728E" w:rsidP="006D583A">
      <w:pPr>
        <w:rPr>
          <w:sz w:val="24"/>
          <w:lang w:val="ru-RU"/>
        </w:rPr>
      </w:pPr>
      <w:r w:rsidRPr="00F13F98">
        <w:rPr>
          <w:iCs/>
          <w:sz w:val="24"/>
          <w:lang w:val="ru-RU"/>
        </w:rPr>
        <w:t xml:space="preserve">через </w:t>
      </w:r>
      <w:r w:rsidRPr="00F13F98">
        <w:rPr>
          <w:sz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E0C60" w:rsidRPr="00F13F98" w:rsidRDefault="003B728E" w:rsidP="006D583A">
      <w:pPr>
        <w:rPr>
          <w:iCs/>
          <w:sz w:val="24"/>
          <w:lang w:val="ru-RU"/>
        </w:rPr>
      </w:pPr>
      <w:r w:rsidRPr="00F13F98">
        <w:rPr>
          <w:iCs/>
          <w:sz w:val="24"/>
          <w:lang w:val="ru-RU"/>
        </w:rPr>
        <w:t>через р</w:t>
      </w:r>
      <w:r w:rsidR="006E0C60" w:rsidRPr="00F13F98">
        <w:rPr>
          <w:iCs/>
          <w:sz w:val="24"/>
          <w:lang w:val="ru-RU"/>
        </w:rPr>
        <w:t>еализаци</w:t>
      </w:r>
      <w:r w:rsidRPr="00F13F98">
        <w:rPr>
          <w:iCs/>
          <w:sz w:val="24"/>
          <w:lang w:val="ru-RU"/>
        </w:rPr>
        <w:t xml:space="preserve">юшкольниками, взявшими на себя соответствующую роль, </w:t>
      </w:r>
      <w:r w:rsidR="006E0C60" w:rsidRPr="00F13F98">
        <w:rPr>
          <w:iCs/>
          <w:sz w:val="24"/>
          <w:lang w:val="ru-RU"/>
        </w:rPr>
        <w:t>функций по контролю за п</w:t>
      </w:r>
      <w:r w:rsidR="006E0C60" w:rsidRPr="00F13F98">
        <w:rPr>
          <w:iCs/>
          <w:sz w:val="24"/>
          <w:lang w:val="ru-RU"/>
        </w:rPr>
        <w:t>о</w:t>
      </w:r>
      <w:r w:rsidR="006E0C60" w:rsidRPr="00F13F98">
        <w:rPr>
          <w:iCs/>
          <w:sz w:val="24"/>
          <w:lang w:val="ru-RU"/>
        </w:rPr>
        <w:t>рядком и чистотой в классе, уходом за классной комнатой, комнатными раст</w:t>
      </w:r>
      <w:r w:rsidR="006E0C60" w:rsidRPr="00F13F98">
        <w:rPr>
          <w:iCs/>
          <w:sz w:val="24"/>
          <w:lang w:val="ru-RU"/>
        </w:rPr>
        <w:t>е</w:t>
      </w:r>
      <w:r w:rsidR="006E0C60" w:rsidRPr="00F13F98">
        <w:rPr>
          <w:iCs/>
          <w:sz w:val="24"/>
          <w:lang w:val="ru-RU"/>
        </w:rPr>
        <w:t>ниями и т.п.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Современная школа - сложная социально-педагогическая система, включающая педагогический, учен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</w:t>
      </w:r>
      <w:r w:rsidRPr="00F13F98">
        <w:rPr>
          <w:sz w:val="24"/>
          <w:lang w:val="ru-RU"/>
        </w:rPr>
        <w:t>с</w:t>
      </w:r>
      <w:r w:rsidRPr="00F13F98">
        <w:rPr>
          <w:sz w:val="24"/>
          <w:lang w:val="ru-RU"/>
        </w:rPr>
        <w:t>пешно решать такие задачи, как развитие и сплочение детского колле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>тива, формирование социально активной личности ученика, демократизацию школьной жизни, т.е. вовлечение в управление делами школы уч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телей, учащихся и родителей.</w:t>
      </w:r>
      <w:r w:rsidRPr="00F13F98">
        <w:rPr>
          <w:sz w:val="24"/>
        </w:rPr>
        <w:t> </w:t>
      </w:r>
    </w:p>
    <w:p w:rsidR="004A6C8B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</w:rPr>
        <w:t>  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В МБОУ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«</w:t>
      </w:r>
      <w:r w:rsidR="00D0402A" w:rsidRPr="00F13F98">
        <w:rPr>
          <w:sz w:val="24"/>
          <w:lang w:val="ru-RU"/>
        </w:rPr>
        <w:t>СОШ № 45</w:t>
      </w:r>
      <w:r w:rsidRPr="00F13F98">
        <w:rPr>
          <w:sz w:val="24"/>
          <w:lang w:val="ru-RU"/>
        </w:rPr>
        <w:t>» сложилась</w:t>
      </w:r>
      <w:r w:rsidRPr="00F13F98">
        <w:rPr>
          <w:sz w:val="24"/>
        </w:rPr>
        <w:t> </w:t>
      </w:r>
      <w:r w:rsidRPr="00F13F98">
        <w:rPr>
          <w:bCs/>
          <w:sz w:val="24"/>
          <w:lang w:val="ru-RU"/>
        </w:rPr>
        <w:t>двухуровневая система школьного ученического самоупра</w:t>
      </w:r>
      <w:r w:rsidRPr="00F13F98">
        <w:rPr>
          <w:bCs/>
          <w:sz w:val="24"/>
          <w:lang w:val="ru-RU"/>
        </w:rPr>
        <w:t>в</w:t>
      </w:r>
      <w:r w:rsidRPr="00F13F98">
        <w:rPr>
          <w:bCs/>
          <w:sz w:val="24"/>
          <w:lang w:val="ru-RU"/>
        </w:rPr>
        <w:t>ления: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bCs/>
          <w:sz w:val="24"/>
          <w:lang w:val="ru-RU"/>
        </w:rPr>
        <w:t>1-ый уровень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>– ученическое самоуправление в классе – это обсуждение вопросов жизнедеятельности класса, принятие необходимых решений, утве</w:t>
      </w:r>
      <w:r w:rsidRPr="00F13F98">
        <w:rPr>
          <w:sz w:val="24"/>
          <w:lang w:val="ru-RU"/>
        </w:rPr>
        <w:t>р</w:t>
      </w:r>
      <w:r w:rsidRPr="00F13F98">
        <w:rPr>
          <w:sz w:val="24"/>
          <w:lang w:val="ru-RU"/>
        </w:rPr>
        <w:t>ждение плана внеклассной работы совместно с классным руководителем, высказывание предложений по улучшению образовательного процесса, в</w:t>
      </w:r>
      <w:r w:rsidRPr="00F13F98">
        <w:rPr>
          <w:sz w:val="24"/>
          <w:lang w:val="ru-RU"/>
        </w:rPr>
        <w:t>ы</w:t>
      </w:r>
      <w:r w:rsidRPr="00F13F98">
        <w:rPr>
          <w:sz w:val="24"/>
          <w:lang w:val="ru-RU"/>
        </w:rPr>
        <w:t>бор предст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вителей класса в содружество классов, оценка их работы.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bCs/>
          <w:sz w:val="24"/>
          <w:lang w:val="ru-RU"/>
        </w:rPr>
        <w:t>2-ой уровень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>– общешкольное ученическое самоуправление</w:t>
      </w:r>
      <w:r w:rsidRPr="00F13F98">
        <w:rPr>
          <w:sz w:val="24"/>
        </w:rPr>
        <w:t>  </w:t>
      </w:r>
      <w:r w:rsidRPr="00F13F98">
        <w:rPr>
          <w:sz w:val="24"/>
          <w:lang w:val="ru-RU"/>
        </w:rPr>
        <w:t>«</w:t>
      </w:r>
      <w:r w:rsidR="00D0402A" w:rsidRPr="00F13F98">
        <w:rPr>
          <w:sz w:val="24"/>
          <w:lang w:val="ru-RU"/>
        </w:rPr>
        <w:t>Школьная демократическая республика</w:t>
      </w:r>
      <w:r w:rsidRPr="00F13F98">
        <w:rPr>
          <w:sz w:val="24"/>
          <w:lang w:val="ru-RU"/>
        </w:rPr>
        <w:t>» - координация деятельности всех органов и объединений учащихся, планирование и организация внеклассной и внешкольной работы, подготовка и проведение собраний, конф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ренций.</w:t>
      </w:r>
      <w:r w:rsidRPr="00F13F98">
        <w:rPr>
          <w:sz w:val="24"/>
        </w:rPr>
        <w:t> 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</w:rPr>
        <w:t>  </w:t>
      </w:r>
      <w:r w:rsidRPr="00F13F98">
        <w:rPr>
          <w:sz w:val="24"/>
          <w:lang w:val="ru-RU"/>
        </w:rPr>
        <w:t>На протяжении нескольких лет мы искали наиболее эффективную форму организации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ученического самоуправления и пришли к выводу, что на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лучшие результаты достигаются при организации КТД, а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>ций, организованных и подготовленных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</w:t>
      </w:r>
      <w:r w:rsidR="00D0402A" w:rsidRPr="00F13F98">
        <w:rPr>
          <w:sz w:val="24"/>
          <w:lang w:val="ru-RU"/>
        </w:rPr>
        <w:t>ШДР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</w:rPr>
        <w:t>  </w:t>
      </w:r>
      <w:r w:rsidRPr="00F13F98">
        <w:rPr>
          <w:sz w:val="24"/>
          <w:lang w:val="ru-RU"/>
        </w:rPr>
        <w:t xml:space="preserve">За истекший период </w:t>
      </w:r>
      <w:r w:rsidR="00D0402A" w:rsidRPr="00F13F98">
        <w:rPr>
          <w:sz w:val="24"/>
          <w:lang w:val="ru-RU"/>
        </w:rPr>
        <w:t>ШДР</w:t>
      </w:r>
      <w:r w:rsidRPr="00F13F98">
        <w:rPr>
          <w:sz w:val="24"/>
          <w:lang w:val="ru-RU"/>
        </w:rPr>
        <w:t xml:space="preserve"> организованы и проведены мероприятия для разных возрастных групп уч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щихся.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При проведении мероприятий активно использовались ИКТ.</w:t>
      </w:r>
      <w:r w:rsidRPr="00F13F98">
        <w:rPr>
          <w:sz w:val="24"/>
        </w:rPr>
        <w:t>  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Кроме массовых мероприятий, </w:t>
      </w:r>
      <w:r w:rsidR="00D0402A" w:rsidRPr="00F13F98">
        <w:rPr>
          <w:sz w:val="24"/>
          <w:lang w:val="ru-RU"/>
        </w:rPr>
        <w:t>ШДР</w:t>
      </w:r>
      <w:r w:rsidRPr="00F13F98">
        <w:rPr>
          <w:sz w:val="24"/>
          <w:lang w:val="ru-RU"/>
        </w:rPr>
        <w:t xml:space="preserve"> были организованы конкурсы, позволяющие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в полной мере ре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лизовать творческие способности и интересы учащихся. Это: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Конкурс плакатов «Скажи «нет» наркотикам;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Конкурс рисунков «Мы выбираем здоровье»; конкурс видеороликов «Стиль жизни - здор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вье»;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Новогодний турнир «Марафон творческих программ»;</w:t>
      </w:r>
    </w:p>
    <w:p w:rsidR="00DE1E83" w:rsidRPr="00F13F98" w:rsidRDefault="004A6C8B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Эко-</w:t>
      </w:r>
      <w:r w:rsidR="00DE1E83" w:rsidRPr="00F13F98">
        <w:rPr>
          <w:sz w:val="24"/>
          <w:lang w:val="ru-RU"/>
        </w:rPr>
        <w:t>акци</w:t>
      </w:r>
      <w:r w:rsidRPr="00F13F98">
        <w:rPr>
          <w:sz w:val="24"/>
          <w:lang w:val="ru-RU"/>
        </w:rPr>
        <w:t>и</w:t>
      </w:r>
      <w:r w:rsidR="00DE1E83" w:rsidRPr="00F13F98">
        <w:rPr>
          <w:sz w:val="24"/>
          <w:lang w:val="ru-RU"/>
        </w:rPr>
        <w:t xml:space="preserve"> «Наш город без пластика». </w:t>
      </w:r>
      <w:r w:rsidRPr="00F13F98">
        <w:rPr>
          <w:sz w:val="24"/>
          <w:lang w:val="ru-RU"/>
        </w:rPr>
        <w:t>«</w:t>
      </w:r>
      <w:r w:rsidR="00DE1E83" w:rsidRPr="00F13F98">
        <w:rPr>
          <w:sz w:val="24"/>
          <w:lang w:val="ru-RU"/>
        </w:rPr>
        <w:t>Посади своё дерево»;</w:t>
      </w:r>
    </w:p>
    <w:p w:rsidR="00DE1E83" w:rsidRPr="00F13F98" w:rsidRDefault="00DE1E8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акция «Неделя добрых дел»;</w:t>
      </w:r>
    </w:p>
    <w:p w:rsidR="00DE1E83" w:rsidRPr="00F13F98" w:rsidRDefault="00DE1E83" w:rsidP="006D583A">
      <w:pPr>
        <w:rPr>
          <w:color w:val="FF0000"/>
          <w:sz w:val="24"/>
          <w:lang w:val="ru-RU"/>
        </w:rPr>
      </w:pPr>
      <w:r w:rsidRPr="00F13F98">
        <w:rPr>
          <w:sz w:val="24"/>
          <w:lang w:val="ru-RU"/>
        </w:rPr>
        <w:t>акции «День народного единства»; день здоровья «Здоровому -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всё здорово!. «Выбери св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боду. Выбери Не зависимость!, «День борьбы со спидом», «Основной закон государства», «День примирения и согласия», мероприятия, посвященны</w:t>
      </w:r>
      <w:r w:rsidR="004A6C8B"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 xml:space="preserve"> « Дню матери», «Дню 8 марта»,</w:t>
      </w:r>
      <w:r w:rsidRPr="00F13F98">
        <w:rPr>
          <w:sz w:val="24"/>
        </w:rPr>
        <w:t> </w:t>
      </w:r>
      <w:r w:rsidRPr="00F13F98">
        <w:rPr>
          <w:sz w:val="24"/>
          <w:lang w:val="ru-RU"/>
        </w:rPr>
        <w:t xml:space="preserve"> вечер встречи с выпус</w:t>
      </w:r>
      <w:r w:rsidRPr="00F13F98">
        <w:rPr>
          <w:sz w:val="24"/>
          <w:lang w:val="ru-RU"/>
        </w:rPr>
        <w:t>к</w:t>
      </w:r>
      <w:r w:rsidRPr="00F13F98">
        <w:rPr>
          <w:sz w:val="24"/>
          <w:lang w:val="ru-RU"/>
        </w:rPr>
        <w:t>никами, цикл мероприятий, посвященных празднованию Дня Победы: акция «Бессмертный полк гимназии», праздник «Последний звонок»,  «Наши безопасные к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никулы»</w:t>
      </w:r>
    </w:p>
    <w:p w:rsidR="00021E47" w:rsidRPr="00F13F98" w:rsidRDefault="00021E47" w:rsidP="006D583A">
      <w:pPr>
        <w:rPr>
          <w:iCs/>
          <w:sz w:val="24"/>
          <w:lang w:val="ru-RU"/>
        </w:rPr>
      </w:pPr>
    </w:p>
    <w:p w:rsidR="006C29B7" w:rsidRPr="00F13F98" w:rsidRDefault="006C29B7" w:rsidP="006D583A">
      <w:pPr>
        <w:rPr>
          <w:b/>
          <w:iCs/>
          <w:w w:val="0"/>
          <w:sz w:val="24"/>
          <w:u w:val="single"/>
          <w:lang w:val="ru-RU"/>
        </w:rPr>
      </w:pPr>
      <w:r w:rsidRPr="00F13F98">
        <w:rPr>
          <w:b/>
          <w:iCs/>
          <w:w w:val="0"/>
          <w:sz w:val="24"/>
          <w:u w:val="single"/>
          <w:lang w:val="ru-RU"/>
        </w:rPr>
        <w:t>3.</w:t>
      </w:r>
      <w:r w:rsidR="004B6F9E" w:rsidRPr="00F13F98">
        <w:rPr>
          <w:b/>
          <w:iCs/>
          <w:w w:val="0"/>
          <w:sz w:val="24"/>
          <w:u w:val="single"/>
          <w:lang w:val="ru-RU"/>
        </w:rPr>
        <w:t>6</w:t>
      </w:r>
      <w:r w:rsidRPr="00F13F98">
        <w:rPr>
          <w:b/>
          <w:iCs/>
          <w:w w:val="0"/>
          <w:sz w:val="24"/>
          <w:u w:val="single"/>
          <w:lang w:val="ru-RU"/>
        </w:rPr>
        <w:t>. Модуль «Детские общественные объединения»</w:t>
      </w:r>
    </w:p>
    <w:p w:rsidR="002B6EF0" w:rsidRPr="00F13F98" w:rsidRDefault="00A9319D" w:rsidP="006D583A">
      <w:pPr>
        <w:rPr>
          <w:i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Действующее на базе школы детское общественное объединение – это добровольное, сам</w:t>
      </w:r>
      <w:r w:rsidRPr="00F13F98">
        <w:rPr>
          <w:rFonts w:eastAsia="Calibri"/>
          <w:sz w:val="24"/>
          <w:lang w:val="ru-RU"/>
        </w:rPr>
        <w:t>о</w:t>
      </w:r>
      <w:r w:rsidRPr="00F13F98">
        <w:rPr>
          <w:rFonts w:eastAsia="Calibri"/>
          <w:sz w:val="24"/>
          <w:lang w:val="ru-RU"/>
        </w:rPr>
        <w:t>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</w:t>
      </w:r>
      <w:r w:rsidRPr="00F13F98">
        <w:rPr>
          <w:rFonts w:eastAsia="Calibri"/>
          <w:sz w:val="24"/>
          <w:lang w:val="ru-RU"/>
        </w:rPr>
        <w:t>е</w:t>
      </w:r>
      <w:r w:rsidRPr="00F13F98">
        <w:rPr>
          <w:rFonts w:eastAsia="Calibri"/>
          <w:sz w:val="24"/>
          <w:lang w:val="ru-RU"/>
        </w:rPr>
        <w:t xml:space="preserve">динения. Его правовой основой является ФЗ от 19.05.1995 </w:t>
      </w:r>
      <w:r w:rsidRPr="00F13F98">
        <w:rPr>
          <w:rFonts w:eastAsia="Calibri"/>
          <w:sz w:val="24"/>
        </w:rPr>
        <w:t>N</w:t>
      </w:r>
      <w:r w:rsidRPr="00F13F98">
        <w:rPr>
          <w:rFonts w:eastAsia="Calibri"/>
          <w:sz w:val="24"/>
          <w:lang w:val="ru-RU"/>
        </w:rPr>
        <w:t xml:space="preserve"> 82-ФЗ (ред. от 20.12.2017) "Об общественных объединениях"</w:t>
      </w:r>
      <w:r w:rsidR="001E67E1" w:rsidRPr="00F13F98">
        <w:rPr>
          <w:rFonts w:eastAsia="Calibri"/>
          <w:sz w:val="24"/>
          <w:lang w:val="ru-RU"/>
        </w:rPr>
        <w:t xml:space="preserve"> (</w:t>
      </w:r>
      <w:r w:rsidRPr="00F13F98">
        <w:rPr>
          <w:rFonts w:eastAsia="Calibri"/>
          <w:sz w:val="24"/>
          <w:lang w:val="ru-RU"/>
        </w:rPr>
        <w:t>ст. 5</w:t>
      </w:r>
      <w:r w:rsidR="001E67E1" w:rsidRPr="00F13F98">
        <w:rPr>
          <w:rFonts w:eastAsia="Calibri"/>
          <w:sz w:val="24"/>
          <w:lang w:val="ru-RU"/>
        </w:rPr>
        <w:t>).</w:t>
      </w:r>
      <w:r w:rsidRPr="00F13F98">
        <w:rPr>
          <w:rFonts w:eastAsia="Calibri"/>
          <w:sz w:val="24"/>
          <w:lang w:val="ru-RU"/>
        </w:rPr>
        <w:t>Воспитание в детск</w:t>
      </w:r>
      <w:r w:rsidRPr="00F13F98">
        <w:rPr>
          <w:rFonts w:eastAsia="Calibri"/>
          <w:sz w:val="24"/>
          <w:lang w:val="ru-RU"/>
        </w:rPr>
        <w:t>о</w:t>
      </w:r>
      <w:r w:rsidRPr="00F13F98">
        <w:rPr>
          <w:rFonts w:eastAsia="Calibri"/>
          <w:sz w:val="24"/>
          <w:lang w:val="ru-RU"/>
        </w:rPr>
        <w:t>мобщественном объединении осуществляется ч</w:t>
      </w:r>
      <w:r w:rsidRPr="00F13F98">
        <w:rPr>
          <w:rFonts w:eastAsia="Calibri"/>
          <w:sz w:val="24"/>
          <w:lang w:val="ru-RU"/>
        </w:rPr>
        <w:t>е</w:t>
      </w:r>
      <w:r w:rsidRPr="00F13F98">
        <w:rPr>
          <w:rFonts w:eastAsia="Calibri"/>
          <w:sz w:val="24"/>
          <w:lang w:val="ru-RU"/>
        </w:rPr>
        <w:t>рез</w:t>
      </w:r>
      <w:r w:rsidR="002B6EF0" w:rsidRPr="00F13F98">
        <w:rPr>
          <w:i/>
          <w:sz w:val="24"/>
          <w:lang w:val="ru-RU"/>
        </w:rPr>
        <w:t xml:space="preserve">: </w:t>
      </w:r>
    </w:p>
    <w:p w:rsidR="00A9319D" w:rsidRPr="00F13F98" w:rsidRDefault="002B6EF0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у</w:t>
      </w:r>
      <w:r w:rsidR="000F46D7" w:rsidRPr="00F13F98">
        <w:rPr>
          <w:rFonts w:eastAsia="Calibri"/>
          <w:sz w:val="24"/>
          <w:lang w:val="ru-RU"/>
        </w:rPr>
        <w:t>тверждение и последовательную р</w:t>
      </w:r>
      <w:r w:rsidR="00A9319D" w:rsidRPr="00F13F98">
        <w:rPr>
          <w:rFonts w:eastAsia="Calibri"/>
          <w:sz w:val="24"/>
          <w:lang w:val="ru-RU"/>
        </w:rPr>
        <w:t xml:space="preserve">еализацию </w:t>
      </w:r>
      <w:r w:rsidR="000F46D7" w:rsidRPr="00F13F98">
        <w:rPr>
          <w:rFonts w:eastAsia="Calibri"/>
          <w:sz w:val="24"/>
          <w:lang w:val="ru-RU"/>
        </w:rPr>
        <w:t xml:space="preserve">в детском общественном объединении </w:t>
      </w:r>
      <w:r w:rsidR="00A9319D" w:rsidRPr="00F13F98">
        <w:rPr>
          <w:rFonts w:eastAsia="Calibri"/>
          <w:sz w:val="24"/>
          <w:lang w:val="ru-RU"/>
        </w:rPr>
        <w:t>демократических процедур (выборы руководящих органов объ</w:t>
      </w:r>
      <w:r w:rsidR="00A9319D" w:rsidRPr="00F13F98">
        <w:rPr>
          <w:rFonts w:eastAsia="Calibri"/>
          <w:sz w:val="24"/>
          <w:lang w:val="ru-RU"/>
        </w:rPr>
        <w:t>е</w:t>
      </w:r>
      <w:r w:rsidR="00A9319D" w:rsidRPr="00F13F98">
        <w:rPr>
          <w:rFonts w:eastAsia="Calibri"/>
          <w:sz w:val="24"/>
          <w:lang w:val="ru-RU"/>
        </w:rPr>
        <w:lastRenderedPageBreak/>
        <w:t>динения, подотчетность выборных органов общему сбору объединения; ротация состава выборных органов и т.п.), дающ</w:t>
      </w:r>
      <w:r w:rsidR="000F46D7" w:rsidRPr="00F13F98">
        <w:rPr>
          <w:rFonts w:eastAsia="Calibri"/>
          <w:sz w:val="24"/>
          <w:lang w:val="ru-RU"/>
        </w:rPr>
        <w:t>их</w:t>
      </w:r>
      <w:r w:rsidR="00A9319D" w:rsidRPr="00F13F98">
        <w:rPr>
          <w:rFonts w:eastAsia="Calibri"/>
          <w:sz w:val="24"/>
          <w:lang w:val="ru-RU"/>
        </w:rPr>
        <w:t xml:space="preserve"> ребенку возможность п</w:t>
      </w:r>
      <w:r w:rsidR="00A9319D" w:rsidRPr="00F13F98">
        <w:rPr>
          <w:rFonts w:eastAsia="Calibri"/>
          <w:sz w:val="24"/>
          <w:lang w:val="ru-RU"/>
        </w:rPr>
        <w:t>о</w:t>
      </w:r>
      <w:r w:rsidR="00A9319D" w:rsidRPr="00F13F98">
        <w:rPr>
          <w:rFonts w:eastAsia="Calibri"/>
          <w:sz w:val="24"/>
          <w:lang w:val="ru-RU"/>
        </w:rPr>
        <w:t>лучить соц</w:t>
      </w:r>
      <w:r w:rsidR="00A9319D" w:rsidRPr="00F13F98">
        <w:rPr>
          <w:rFonts w:eastAsia="Calibri"/>
          <w:sz w:val="24"/>
          <w:lang w:val="ru-RU"/>
        </w:rPr>
        <w:t>и</w:t>
      </w:r>
      <w:r w:rsidR="00A9319D" w:rsidRPr="00F13F98">
        <w:rPr>
          <w:rFonts w:eastAsia="Calibri"/>
          <w:sz w:val="24"/>
          <w:lang w:val="ru-RU"/>
        </w:rPr>
        <w:t>ально значимый опыт гражданского поведения</w:t>
      </w:r>
      <w:r w:rsidRPr="00F13F98">
        <w:rPr>
          <w:rFonts w:eastAsia="Calibri"/>
          <w:sz w:val="24"/>
          <w:lang w:val="ru-RU"/>
        </w:rPr>
        <w:t>;</w:t>
      </w:r>
    </w:p>
    <w:p w:rsidR="002B6EF0" w:rsidRPr="00F13F98" w:rsidRDefault="002B6EF0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о</w:t>
      </w:r>
      <w:r w:rsidR="00A9319D" w:rsidRPr="00F13F98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F13F98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</w:t>
      </w:r>
      <w:r w:rsidR="000F46D7" w:rsidRPr="00F13F98">
        <w:rPr>
          <w:rFonts w:eastAsia="Calibri"/>
          <w:sz w:val="24"/>
          <w:lang w:val="ru-RU"/>
        </w:rPr>
        <w:t>а</w:t>
      </w:r>
      <w:r w:rsidR="000F46D7" w:rsidRPr="00F13F98">
        <w:rPr>
          <w:rFonts w:eastAsia="Calibri"/>
          <w:sz w:val="24"/>
          <w:lang w:val="ru-RU"/>
        </w:rPr>
        <w:t>правленных на помощь другим людям, своей школе, обществу в целом</w:t>
      </w:r>
      <w:r w:rsidR="008909D3" w:rsidRPr="00F13F98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F13F98">
        <w:rPr>
          <w:sz w:val="24"/>
          <w:lang w:val="ru-RU"/>
        </w:rPr>
        <w:t>внимание, забота, уважение, умение сопер</w:t>
      </w:r>
      <w:r w:rsidR="008909D3" w:rsidRPr="00F13F98">
        <w:rPr>
          <w:sz w:val="24"/>
          <w:lang w:val="ru-RU"/>
        </w:rPr>
        <w:t>е</w:t>
      </w:r>
      <w:r w:rsidR="008909D3" w:rsidRPr="00F13F98">
        <w:rPr>
          <w:sz w:val="24"/>
          <w:lang w:val="ru-RU"/>
        </w:rPr>
        <w:t>живать, ум</w:t>
      </w:r>
      <w:r w:rsidR="008909D3" w:rsidRPr="00F13F98">
        <w:rPr>
          <w:sz w:val="24"/>
          <w:lang w:val="ru-RU"/>
        </w:rPr>
        <w:t>е</w:t>
      </w:r>
      <w:r w:rsidR="008909D3" w:rsidRPr="00F13F98">
        <w:rPr>
          <w:sz w:val="24"/>
          <w:lang w:val="ru-RU"/>
        </w:rPr>
        <w:t>ние общаться, слушать и слышать других</w:t>
      </w:r>
      <w:r w:rsidRPr="00F13F98">
        <w:rPr>
          <w:sz w:val="24"/>
          <w:lang w:val="ru-RU"/>
        </w:rPr>
        <w:t>;</w:t>
      </w:r>
    </w:p>
    <w:p w:rsidR="00BE739D" w:rsidRPr="00F13F98" w:rsidRDefault="002B6EF0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к</w:t>
      </w:r>
      <w:r w:rsidR="00A9319D" w:rsidRPr="00F13F98">
        <w:rPr>
          <w:rFonts w:eastAsia="Calibri"/>
          <w:sz w:val="24"/>
          <w:lang w:val="ru-RU"/>
        </w:rPr>
        <w:t xml:space="preserve">лубные встречи </w:t>
      </w:r>
      <w:r w:rsidR="00BE739D" w:rsidRPr="00F13F98">
        <w:rPr>
          <w:rFonts w:eastAsia="Calibri"/>
          <w:sz w:val="24"/>
          <w:lang w:val="ru-RU"/>
        </w:rPr>
        <w:t>– формальные и неформальные встречи членов детского общественного объединения для обсуждения вопросов управления объед</w:t>
      </w:r>
      <w:r w:rsidR="00BE739D" w:rsidRPr="00F13F98">
        <w:rPr>
          <w:rFonts w:eastAsia="Calibri"/>
          <w:sz w:val="24"/>
          <w:lang w:val="ru-RU"/>
        </w:rPr>
        <w:t>и</w:t>
      </w:r>
      <w:r w:rsidR="00BE739D" w:rsidRPr="00F13F98">
        <w:rPr>
          <w:rFonts w:eastAsia="Calibri"/>
          <w:sz w:val="24"/>
          <w:lang w:val="ru-RU"/>
        </w:rPr>
        <w:t>нением, планирования дел в школе и микрорайоне, совм</w:t>
      </w:r>
      <w:r w:rsidR="00BE739D" w:rsidRPr="00F13F98">
        <w:rPr>
          <w:rFonts w:eastAsia="Calibri"/>
          <w:sz w:val="24"/>
          <w:lang w:val="ru-RU"/>
        </w:rPr>
        <w:t>е</w:t>
      </w:r>
      <w:r w:rsidR="00BE739D" w:rsidRPr="00F13F98">
        <w:rPr>
          <w:rFonts w:eastAsia="Calibri"/>
          <w:sz w:val="24"/>
          <w:lang w:val="ru-RU"/>
        </w:rPr>
        <w:t>стного пения, празднования знаменательных для членов объединения событий</w:t>
      </w:r>
      <w:r w:rsidRPr="00F13F98">
        <w:rPr>
          <w:rFonts w:eastAsia="Calibri"/>
          <w:sz w:val="24"/>
          <w:lang w:val="ru-RU"/>
        </w:rPr>
        <w:t>;</w:t>
      </w:r>
    </w:p>
    <w:p w:rsidR="00021E47" w:rsidRPr="00F13F98" w:rsidRDefault="00021E47" w:rsidP="006D583A">
      <w:pPr>
        <w:rPr>
          <w:rFonts w:eastAsia="Calibri"/>
          <w:sz w:val="24"/>
          <w:lang w:val="ru-RU"/>
        </w:rPr>
      </w:pPr>
    </w:p>
    <w:p w:rsidR="001D0DC3" w:rsidRPr="00F13F98" w:rsidRDefault="001D0DC3" w:rsidP="006D583A">
      <w:pPr>
        <w:rPr>
          <w:b/>
          <w:iCs/>
          <w:sz w:val="24"/>
          <w:u w:val="single"/>
          <w:lang w:val="ru-RU"/>
        </w:rPr>
      </w:pPr>
      <w:r w:rsidRPr="00F13F98">
        <w:rPr>
          <w:b/>
          <w:iCs/>
          <w:sz w:val="24"/>
          <w:u w:val="single"/>
          <w:lang w:val="ru-RU"/>
        </w:rPr>
        <w:t>Модуль 3.7. «Волонтерство»</w:t>
      </w:r>
    </w:p>
    <w:p w:rsidR="001D0DC3" w:rsidRPr="00F13F98" w:rsidRDefault="001D0DC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 Волонтерство – это участие школьников в общественно-полезных делах, деятельности на благо ко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 xml:space="preserve">кретных людей и социального окружения в целом. Волонтерство </w:t>
      </w:r>
      <w:r w:rsidR="00052416" w:rsidRPr="00F13F98">
        <w:rPr>
          <w:sz w:val="24"/>
          <w:lang w:val="ru-RU"/>
        </w:rPr>
        <w:t>может быть</w:t>
      </w:r>
      <w:r w:rsidRPr="00F13F98">
        <w:rPr>
          <w:sz w:val="24"/>
          <w:lang w:val="ru-RU"/>
        </w:rPr>
        <w:t xml:space="preserve"> событийн</w:t>
      </w:r>
      <w:r w:rsidR="00052416" w:rsidRPr="00F13F98">
        <w:rPr>
          <w:sz w:val="24"/>
          <w:lang w:val="ru-RU"/>
        </w:rPr>
        <w:t xml:space="preserve">ым </w:t>
      </w:r>
      <w:r w:rsidRPr="00F13F98">
        <w:rPr>
          <w:sz w:val="24"/>
          <w:lang w:val="ru-RU"/>
        </w:rPr>
        <w:t xml:space="preserve">и </w:t>
      </w:r>
      <w:r w:rsidR="00052416" w:rsidRPr="00F13F98">
        <w:rPr>
          <w:sz w:val="24"/>
          <w:lang w:val="ru-RU"/>
        </w:rPr>
        <w:t>повседневным</w:t>
      </w:r>
      <w:r w:rsidRPr="00F13F98">
        <w:rPr>
          <w:sz w:val="24"/>
          <w:lang w:val="ru-RU"/>
        </w:rPr>
        <w:t>.Событийное волонтерство</w:t>
      </w:r>
      <w:r w:rsidR="00052416" w:rsidRPr="00F13F98">
        <w:rPr>
          <w:sz w:val="24"/>
          <w:lang w:val="ru-RU"/>
        </w:rPr>
        <w:t xml:space="preserve">предполагает </w:t>
      </w:r>
      <w:r w:rsidRPr="00F13F98">
        <w:rPr>
          <w:sz w:val="24"/>
          <w:lang w:val="ru-RU"/>
        </w:rPr>
        <w:t xml:space="preserve">участие </w:t>
      </w:r>
      <w:r w:rsidR="00052416" w:rsidRPr="00F13F98">
        <w:rPr>
          <w:sz w:val="24"/>
          <w:lang w:val="ru-RU"/>
        </w:rPr>
        <w:t xml:space="preserve">школьников </w:t>
      </w:r>
      <w:r w:rsidRPr="00F13F98">
        <w:rPr>
          <w:sz w:val="24"/>
          <w:lang w:val="ru-RU"/>
        </w:rPr>
        <w:t>в проведении разовых акций, к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торые часто носят масштабный характер, проводятся на уровне района, </w:t>
      </w:r>
      <w:r w:rsidRPr="00F13F98">
        <w:rPr>
          <w:sz w:val="24"/>
          <w:highlight w:val="white"/>
          <w:lang w:val="ru-RU"/>
        </w:rPr>
        <w:t>города, страны.</w:t>
      </w:r>
      <w:r w:rsidR="00052416" w:rsidRPr="00F13F98">
        <w:rPr>
          <w:sz w:val="24"/>
          <w:lang w:val="ru-RU"/>
        </w:rPr>
        <w:t>Повседневное</w:t>
      </w:r>
      <w:r w:rsidRPr="00F13F98">
        <w:rPr>
          <w:sz w:val="24"/>
          <w:lang w:val="ru-RU"/>
        </w:rPr>
        <w:t>волонтерство</w:t>
      </w:r>
      <w:r w:rsidR="00052416" w:rsidRPr="00F13F98">
        <w:rPr>
          <w:sz w:val="24"/>
          <w:lang w:val="ru-RU"/>
        </w:rPr>
        <w:t xml:space="preserve">предполагает </w:t>
      </w:r>
      <w:r w:rsidRPr="00F13F98">
        <w:rPr>
          <w:sz w:val="24"/>
          <w:lang w:val="ru-RU"/>
        </w:rPr>
        <w:t>постоянн</w:t>
      </w:r>
      <w:r w:rsidR="00052416" w:rsidRPr="00F13F98">
        <w:rPr>
          <w:sz w:val="24"/>
          <w:lang w:val="ru-RU"/>
        </w:rPr>
        <w:t>ую</w:t>
      </w:r>
      <w:r w:rsidRPr="00F13F98">
        <w:rPr>
          <w:sz w:val="24"/>
          <w:lang w:val="ru-RU"/>
        </w:rPr>
        <w:t xml:space="preserve"> деятел</w:t>
      </w:r>
      <w:r w:rsidRPr="00F13F98">
        <w:rPr>
          <w:sz w:val="24"/>
          <w:lang w:val="ru-RU"/>
        </w:rPr>
        <w:t>ь</w:t>
      </w:r>
      <w:r w:rsidRPr="00F13F98">
        <w:rPr>
          <w:sz w:val="24"/>
          <w:lang w:val="ru-RU"/>
        </w:rPr>
        <w:t>ность</w:t>
      </w:r>
      <w:r w:rsidR="00052416" w:rsidRPr="00F13F98">
        <w:rPr>
          <w:sz w:val="24"/>
          <w:lang w:val="ru-RU"/>
        </w:rPr>
        <w:t xml:space="preserve"> школьников, направленную на благо конкретных людей и социального окружения в целом.</w:t>
      </w:r>
      <w:r w:rsidRPr="00F13F98">
        <w:rPr>
          <w:sz w:val="24"/>
          <w:lang w:val="ru-RU"/>
        </w:rPr>
        <w:t xml:space="preserve">Волонтерство позволяет </w:t>
      </w:r>
      <w:r w:rsidR="00054343" w:rsidRPr="00F13F98">
        <w:rPr>
          <w:sz w:val="24"/>
          <w:lang w:val="ru-RU"/>
        </w:rPr>
        <w:t xml:space="preserve">школьникам </w:t>
      </w:r>
      <w:r w:rsidRPr="00F13F98">
        <w:rPr>
          <w:sz w:val="24"/>
          <w:lang w:val="ru-RU"/>
        </w:rPr>
        <w:t>пр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явить такие качества как внимание, забота, уважение. Волонтерство позволяет развивать коммуникативную культуру, умение общаться, слушать и слышать, эм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циональный интеллект, эмпатию, умение соп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реживать.</w:t>
      </w:r>
    </w:p>
    <w:p w:rsidR="00924581" w:rsidRPr="00F13F98" w:rsidRDefault="0005241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Воспитательный потенциал волонтерства реализуется </w:t>
      </w:r>
      <w:r w:rsidR="00924581" w:rsidRPr="00F13F98">
        <w:rPr>
          <w:sz w:val="24"/>
          <w:lang w:val="ru-RU"/>
        </w:rPr>
        <w:t>следующим образом.</w:t>
      </w:r>
    </w:p>
    <w:p w:rsidR="00052416" w:rsidRPr="00F13F98" w:rsidRDefault="00924581" w:rsidP="006D583A">
      <w:pPr>
        <w:rPr>
          <w:i/>
          <w:sz w:val="24"/>
          <w:lang w:val="ru-RU"/>
        </w:rPr>
      </w:pPr>
      <w:r w:rsidRPr="00F13F98">
        <w:rPr>
          <w:i/>
          <w:sz w:val="24"/>
          <w:lang w:val="ru-RU"/>
        </w:rPr>
        <w:t>На внешкольном уровне:</w:t>
      </w:r>
    </w:p>
    <w:p w:rsidR="00052416" w:rsidRPr="00F13F98" w:rsidRDefault="0005241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участие школьников в организации </w:t>
      </w:r>
      <w:r w:rsidR="00924581" w:rsidRPr="00F13F98">
        <w:rPr>
          <w:sz w:val="24"/>
          <w:lang w:val="ru-RU"/>
        </w:rPr>
        <w:t>культурных, спортивных, развлекательных мероприятий</w:t>
      </w:r>
      <w:r w:rsidRPr="00F13F98">
        <w:rPr>
          <w:sz w:val="24"/>
          <w:lang w:val="ru-RU"/>
        </w:rPr>
        <w:t>, проводимых на базе школы (в том числе районного, г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родского характера)</w:t>
      </w:r>
      <w:r w:rsidR="00924581" w:rsidRPr="00F13F98">
        <w:rPr>
          <w:sz w:val="24"/>
          <w:lang w:val="ru-RU"/>
        </w:rPr>
        <w:t>;</w:t>
      </w:r>
    </w:p>
    <w:p w:rsidR="00A2334D" w:rsidRPr="00F13F98" w:rsidRDefault="00A2334D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посильная помощь, оказываемая школьниками пожилым людям, проживающим в микрорайоне расп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ложения образовательной организации; </w:t>
      </w:r>
    </w:p>
    <w:p w:rsidR="00924581" w:rsidRPr="00F13F98" w:rsidRDefault="00924581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привлечение школьников к совместной работе с учреждениями социальной сферы (детские сады, де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>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ний;</w:t>
      </w:r>
    </w:p>
    <w:p w:rsidR="00924581" w:rsidRPr="00F13F98" w:rsidRDefault="00924581" w:rsidP="006D583A">
      <w:pPr>
        <w:rPr>
          <w:i/>
          <w:sz w:val="24"/>
          <w:lang w:val="ru-RU"/>
        </w:rPr>
      </w:pPr>
      <w:r w:rsidRPr="00F13F98">
        <w:rPr>
          <w:i/>
          <w:sz w:val="24"/>
          <w:lang w:val="ru-RU"/>
        </w:rPr>
        <w:t>На уровне школы:</w:t>
      </w:r>
    </w:p>
    <w:p w:rsidR="001D0DC3" w:rsidRPr="00F13F98" w:rsidRDefault="0005241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участие школьников</w:t>
      </w:r>
      <w:r w:rsidR="00A2334D" w:rsidRPr="00F13F98">
        <w:rPr>
          <w:sz w:val="24"/>
          <w:lang w:val="ru-RU"/>
        </w:rPr>
        <w:t>в</w:t>
      </w:r>
      <w:r w:rsidR="001D0DC3" w:rsidRPr="00F13F98">
        <w:rPr>
          <w:sz w:val="24"/>
          <w:lang w:val="ru-RU"/>
        </w:rPr>
        <w:t xml:space="preserve"> организации праздников, торжественных мероприятий, встреч с гостями шк</w:t>
      </w:r>
      <w:r w:rsidR="001D0DC3" w:rsidRPr="00F13F98">
        <w:rPr>
          <w:sz w:val="24"/>
          <w:lang w:val="ru-RU"/>
        </w:rPr>
        <w:t>о</w:t>
      </w:r>
      <w:r w:rsidR="001D0DC3" w:rsidRPr="00F13F98">
        <w:rPr>
          <w:sz w:val="24"/>
          <w:lang w:val="ru-RU"/>
        </w:rPr>
        <w:t>лы</w:t>
      </w:r>
      <w:r w:rsidRPr="00F13F98">
        <w:rPr>
          <w:sz w:val="24"/>
          <w:lang w:val="ru-RU"/>
        </w:rPr>
        <w:t>;</w:t>
      </w:r>
    </w:p>
    <w:p w:rsidR="001D0DC3" w:rsidRPr="00F13F98" w:rsidRDefault="0005241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участие школьниковв</w:t>
      </w:r>
      <w:r w:rsidR="001D0DC3" w:rsidRPr="00F13F98">
        <w:rPr>
          <w:sz w:val="24"/>
          <w:lang w:val="ru-RU"/>
        </w:rPr>
        <w:t xml:space="preserve"> работе с младшими ребятами</w:t>
      </w:r>
      <w:r w:rsidRPr="00F13F98">
        <w:rPr>
          <w:sz w:val="24"/>
          <w:lang w:val="ru-RU"/>
        </w:rPr>
        <w:t>:</w:t>
      </w:r>
      <w:r w:rsidR="001D0DC3" w:rsidRPr="00F13F98">
        <w:rPr>
          <w:sz w:val="24"/>
          <w:lang w:val="ru-RU"/>
        </w:rPr>
        <w:t xml:space="preserve"> проведение для них праздников, утренников, тем</w:t>
      </w:r>
      <w:r w:rsidR="001D0DC3" w:rsidRPr="00F13F98">
        <w:rPr>
          <w:sz w:val="24"/>
          <w:lang w:val="ru-RU"/>
        </w:rPr>
        <w:t>а</w:t>
      </w:r>
      <w:r w:rsidR="001D0DC3" w:rsidRPr="00F13F98">
        <w:rPr>
          <w:sz w:val="24"/>
          <w:lang w:val="ru-RU"/>
        </w:rPr>
        <w:t xml:space="preserve">тических </w:t>
      </w:r>
      <w:r w:rsidR="00A70199" w:rsidRPr="00F13F98">
        <w:rPr>
          <w:sz w:val="24"/>
          <w:lang w:val="ru-RU"/>
        </w:rPr>
        <w:t>вечеров</w:t>
      </w:r>
      <w:r w:rsidRPr="00F13F98">
        <w:rPr>
          <w:sz w:val="24"/>
          <w:lang w:val="ru-RU"/>
        </w:rPr>
        <w:t>;</w:t>
      </w:r>
    </w:p>
    <w:p w:rsidR="001D0DC3" w:rsidRPr="00F13F98" w:rsidRDefault="00052416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участие </w:t>
      </w:r>
      <w:r w:rsidR="00924581" w:rsidRPr="00F13F98">
        <w:rPr>
          <w:sz w:val="24"/>
          <w:lang w:val="ru-RU"/>
        </w:rPr>
        <w:t>школьников</w:t>
      </w:r>
      <w:r w:rsidR="00DE1E83" w:rsidRPr="00F13F98">
        <w:rPr>
          <w:sz w:val="24"/>
          <w:lang w:val="ru-RU"/>
        </w:rPr>
        <w:t>в</w:t>
      </w:r>
      <w:r w:rsidR="001D0DC3" w:rsidRPr="00F13F98">
        <w:rPr>
          <w:sz w:val="24"/>
          <w:lang w:val="ru-RU"/>
        </w:rPr>
        <w:t xml:space="preserve"> работе на прилегающей к школе территории (работа в школьном саду, благоустройство клумб, уход за деревьями и кустарник</w:t>
      </w:r>
      <w:r w:rsidR="001D0DC3" w:rsidRPr="00F13F98">
        <w:rPr>
          <w:sz w:val="24"/>
          <w:lang w:val="ru-RU"/>
        </w:rPr>
        <w:t>а</w:t>
      </w:r>
      <w:r w:rsidR="001D0DC3" w:rsidRPr="00F13F98">
        <w:rPr>
          <w:sz w:val="24"/>
          <w:lang w:val="ru-RU"/>
        </w:rPr>
        <w:t>ми, уход за малыми архитектурными формами)</w:t>
      </w:r>
      <w:r w:rsidR="00924581" w:rsidRPr="00F13F98">
        <w:rPr>
          <w:sz w:val="24"/>
          <w:lang w:val="ru-RU"/>
        </w:rPr>
        <w:t>.</w:t>
      </w:r>
    </w:p>
    <w:p w:rsidR="00021E47" w:rsidRPr="00F13F98" w:rsidRDefault="00021E47" w:rsidP="006D583A">
      <w:pPr>
        <w:rPr>
          <w:sz w:val="24"/>
          <w:lang w:val="ru-RU"/>
        </w:rPr>
      </w:pPr>
    </w:p>
    <w:p w:rsidR="00584554" w:rsidRPr="00F13F98" w:rsidRDefault="00584554" w:rsidP="006D583A">
      <w:pPr>
        <w:rPr>
          <w:b/>
          <w:iCs/>
          <w:w w:val="0"/>
          <w:sz w:val="24"/>
          <w:u w:val="single"/>
          <w:lang w:val="ru-RU"/>
        </w:rPr>
      </w:pPr>
      <w:r w:rsidRPr="00F13F98">
        <w:rPr>
          <w:b/>
          <w:iCs/>
          <w:w w:val="0"/>
          <w:sz w:val="24"/>
          <w:u w:val="single"/>
          <w:lang w:val="ru-RU"/>
        </w:rPr>
        <w:t>3.</w:t>
      </w:r>
      <w:r w:rsidR="001D0DC3" w:rsidRPr="00F13F98">
        <w:rPr>
          <w:b/>
          <w:iCs/>
          <w:w w:val="0"/>
          <w:sz w:val="24"/>
          <w:u w:val="single"/>
          <w:lang w:val="ru-RU"/>
        </w:rPr>
        <w:t>8</w:t>
      </w:r>
      <w:r w:rsidRPr="00F13F98">
        <w:rPr>
          <w:b/>
          <w:iCs/>
          <w:w w:val="0"/>
          <w:sz w:val="24"/>
          <w:u w:val="single"/>
          <w:lang w:val="ru-RU"/>
        </w:rPr>
        <w:t>. Модуль «Экскурсии, экспедиции, походы»</w:t>
      </w:r>
    </w:p>
    <w:p w:rsidR="00341D15" w:rsidRPr="00F13F98" w:rsidRDefault="00C84C2E" w:rsidP="006D583A">
      <w:pPr>
        <w:rPr>
          <w:i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 xml:space="preserve">Экскурсии, экспедиции, походы </w:t>
      </w:r>
      <w:r w:rsidR="00A344BC" w:rsidRPr="00F13F98">
        <w:rPr>
          <w:rFonts w:eastAsia="Calibri"/>
          <w:sz w:val="24"/>
          <w:lang w:val="ru-RU"/>
        </w:rPr>
        <w:t>помогаютшкольнику расширить свой кругозор, получить н</w:t>
      </w:r>
      <w:r w:rsidR="00A344BC" w:rsidRPr="00F13F98">
        <w:rPr>
          <w:rFonts w:eastAsia="Calibri"/>
          <w:sz w:val="24"/>
          <w:lang w:val="ru-RU"/>
        </w:rPr>
        <w:t>о</w:t>
      </w:r>
      <w:r w:rsidR="00A344BC" w:rsidRPr="00F13F98">
        <w:rPr>
          <w:rFonts w:eastAsia="Calibri"/>
          <w:sz w:val="24"/>
          <w:lang w:val="ru-RU"/>
        </w:rPr>
        <w:t>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</w:t>
      </w:r>
      <w:r w:rsidR="00A344BC" w:rsidRPr="00F13F98">
        <w:rPr>
          <w:rFonts w:eastAsia="Calibri"/>
          <w:sz w:val="24"/>
          <w:lang w:val="ru-RU"/>
        </w:rPr>
        <w:t>е</w:t>
      </w:r>
      <w:r w:rsidR="00A344BC" w:rsidRPr="00F13F98">
        <w:rPr>
          <w:rFonts w:eastAsia="Calibri"/>
          <w:sz w:val="24"/>
          <w:lang w:val="ru-RU"/>
        </w:rPr>
        <w:t xml:space="preserve">школьных ситуациях.  На экскурсиях, в экспедициях, в походах </w:t>
      </w:r>
      <w:r w:rsidR="008D67C9" w:rsidRPr="00F13F98">
        <w:rPr>
          <w:rFonts w:eastAsia="Calibri"/>
          <w:sz w:val="24"/>
          <w:lang w:val="ru-RU"/>
        </w:rPr>
        <w:t>создаются благопр</w:t>
      </w:r>
      <w:r w:rsidR="008D67C9" w:rsidRPr="00F13F98">
        <w:rPr>
          <w:rFonts w:eastAsia="Calibri"/>
          <w:sz w:val="24"/>
          <w:lang w:val="ru-RU"/>
        </w:rPr>
        <w:t>и</w:t>
      </w:r>
      <w:r w:rsidR="008D67C9" w:rsidRPr="00F13F98">
        <w:rPr>
          <w:rFonts w:eastAsia="Calibri"/>
          <w:sz w:val="24"/>
          <w:lang w:val="ru-RU"/>
        </w:rPr>
        <w:t>ятные условия для во</w:t>
      </w:r>
      <w:r w:rsidR="00A344BC" w:rsidRPr="00F13F98">
        <w:rPr>
          <w:rFonts w:eastAsia="Calibri"/>
          <w:sz w:val="24"/>
          <w:lang w:val="ru-RU"/>
        </w:rPr>
        <w:t>спитани</w:t>
      </w:r>
      <w:r w:rsidR="008D67C9" w:rsidRPr="00F13F98">
        <w:rPr>
          <w:rFonts w:eastAsia="Calibri"/>
          <w:sz w:val="24"/>
          <w:lang w:val="ru-RU"/>
        </w:rPr>
        <w:t>я у подростковсамостоятельности и ответственности, формиров</w:t>
      </w:r>
      <w:r w:rsidR="008D67C9" w:rsidRPr="00F13F98">
        <w:rPr>
          <w:rFonts w:eastAsia="Calibri"/>
          <w:sz w:val="24"/>
          <w:lang w:val="ru-RU"/>
        </w:rPr>
        <w:t>а</w:t>
      </w:r>
      <w:r w:rsidR="008D67C9" w:rsidRPr="00F13F98">
        <w:rPr>
          <w:rFonts w:eastAsia="Calibri"/>
          <w:sz w:val="24"/>
          <w:lang w:val="ru-RU"/>
        </w:rPr>
        <w:t>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</w:t>
      </w:r>
      <w:r w:rsidR="008D67C9" w:rsidRPr="00F13F98">
        <w:rPr>
          <w:rFonts w:eastAsia="Calibri"/>
          <w:sz w:val="24"/>
          <w:lang w:val="ru-RU"/>
        </w:rPr>
        <w:t>е</w:t>
      </w:r>
      <w:r w:rsidR="008D67C9" w:rsidRPr="00F13F98">
        <w:rPr>
          <w:rFonts w:eastAsia="Calibri"/>
          <w:sz w:val="24"/>
          <w:lang w:val="ru-RU"/>
        </w:rPr>
        <w:t>дующих видов и форм деятельности</w:t>
      </w:r>
      <w:r w:rsidR="00341D15" w:rsidRPr="00F13F98">
        <w:rPr>
          <w:i/>
          <w:sz w:val="24"/>
          <w:lang w:val="ru-RU"/>
        </w:rPr>
        <w:t>.</w:t>
      </w:r>
    </w:p>
    <w:p w:rsidR="008D67C9" w:rsidRPr="00F13F98" w:rsidRDefault="00341D15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р</w:t>
      </w:r>
      <w:r w:rsidR="008D67C9" w:rsidRPr="00F13F98">
        <w:rPr>
          <w:rFonts w:eastAsia="Calibri"/>
          <w:sz w:val="24"/>
          <w:lang w:val="ru-RU"/>
        </w:rPr>
        <w:t xml:space="preserve">егулярные пешие прогулки, экскурсии или походы выходного дня, организуемые в классах </w:t>
      </w:r>
      <w:r w:rsidR="00EB51CE" w:rsidRPr="00F13F98">
        <w:rPr>
          <w:rFonts w:eastAsia="Calibri"/>
          <w:sz w:val="24"/>
          <w:lang w:val="ru-RU"/>
        </w:rPr>
        <w:t xml:space="preserve">их </w:t>
      </w:r>
      <w:r w:rsidR="008D67C9" w:rsidRPr="00F13F98">
        <w:rPr>
          <w:rFonts w:eastAsia="Calibri"/>
          <w:sz w:val="24"/>
          <w:lang w:val="ru-RU"/>
        </w:rPr>
        <w:t>клас</w:t>
      </w:r>
      <w:r w:rsidR="008D67C9" w:rsidRPr="00F13F98">
        <w:rPr>
          <w:rFonts w:eastAsia="Calibri"/>
          <w:sz w:val="24"/>
          <w:lang w:val="ru-RU"/>
        </w:rPr>
        <w:t>с</w:t>
      </w:r>
      <w:r w:rsidR="008D67C9" w:rsidRPr="00F13F98">
        <w:rPr>
          <w:rFonts w:eastAsia="Calibri"/>
          <w:sz w:val="24"/>
          <w:lang w:val="ru-RU"/>
        </w:rPr>
        <w:t xml:space="preserve">ными руководителями </w:t>
      </w:r>
      <w:r w:rsidR="00EB51CE" w:rsidRPr="00F13F98">
        <w:rPr>
          <w:rFonts w:eastAsia="Calibri"/>
          <w:sz w:val="24"/>
          <w:lang w:val="ru-RU"/>
        </w:rPr>
        <w:t>и</w:t>
      </w:r>
      <w:r w:rsidR="008D67C9" w:rsidRPr="00F13F98">
        <w:rPr>
          <w:rFonts w:eastAsia="Calibri"/>
          <w:sz w:val="24"/>
          <w:lang w:val="ru-RU"/>
        </w:rPr>
        <w:t xml:space="preserve"> родителями</w:t>
      </w:r>
      <w:r w:rsidR="00EB51CE" w:rsidRPr="00F13F98">
        <w:rPr>
          <w:rFonts w:eastAsia="Calibri"/>
          <w:sz w:val="24"/>
          <w:lang w:val="ru-RU"/>
        </w:rPr>
        <w:t xml:space="preserve"> школьников: </w:t>
      </w:r>
      <w:r w:rsidR="00EB51CE" w:rsidRPr="00F13F98">
        <w:rPr>
          <w:rFonts w:eastAsia="Calibri"/>
          <w:sz w:val="24"/>
          <w:lang w:val="ru-RU"/>
        </w:rPr>
        <w:lastRenderedPageBreak/>
        <w:t>в музей, в картинную галерею, в технопарк, на пре</w:t>
      </w:r>
      <w:r w:rsidR="00EB51CE" w:rsidRPr="00F13F98">
        <w:rPr>
          <w:rFonts w:eastAsia="Calibri"/>
          <w:sz w:val="24"/>
          <w:lang w:val="ru-RU"/>
        </w:rPr>
        <w:t>д</w:t>
      </w:r>
      <w:r w:rsidR="00EB51CE" w:rsidRPr="00F13F98">
        <w:rPr>
          <w:rFonts w:eastAsia="Calibri"/>
          <w:sz w:val="24"/>
          <w:lang w:val="ru-RU"/>
        </w:rPr>
        <w:t>приятие, на природу</w:t>
      </w:r>
      <w:r w:rsidRPr="00F13F98">
        <w:rPr>
          <w:rFonts w:eastAsia="Calibri"/>
          <w:sz w:val="24"/>
          <w:lang w:val="ru-RU"/>
        </w:rPr>
        <w:t xml:space="preserve"> (п</w:t>
      </w:r>
      <w:r w:rsidR="00EB51CE" w:rsidRPr="00F13F98">
        <w:rPr>
          <w:rFonts w:eastAsia="Calibri"/>
          <w:sz w:val="24"/>
          <w:lang w:val="ru-RU"/>
        </w:rPr>
        <w:t>роводятся как интерактивные занятия с распределением среди школьников ролей и соответствующих им заданий</w:t>
      </w:r>
      <w:r w:rsidRPr="00F13F98">
        <w:rPr>
          <w:rFonts w:eastAsia="Calibri"/>
          <w:sz w:val="24"/>
          <w:lang w:val="ru-RU"/>
        </w:rPr>
        <w:t>, например</w:t>
      </w:r>
      <w:r w:rsidR="00EB51CE" w:rsidRPr="00F13F98">
        <w:rPr>
          <w:rFonts w:eastAsia="Calibri"/>
          <w:sz w:val="24"/>
          <w:lang w:val="ru-RU"/>
        </w:rPr>
        <w:t xml:space="preserve">: «фотографов», «разведчиков», </w:t>
      </w:r>
      <w:r w:rsidR="00422E4C" w:rsidRPr="00F13F98">
        <w:rPr>
          <w:rFonts w:eastAsia="Calibri"/>
          <w:sz w:val="24"/>
          <w:lang w:val="ru-RU"/>
        </w:rPr>
        <w:t xml:space="preserve">«гидов», </w:t>
      </w:r>
      <w:r w:rsidR="002A1419" w:rsidRPr="00F13F98">
        <w:rPr>
          <w:rFonts w:eastAsia="Calibri"/>
          <w:sz w:val="24"/>
          <w:lang w:val="ru-RU"/>
        </w:rPr>
        <w:t>«</w:t>
      </w:r>
      <w:r w:rsidRPr="00F13F98">
        <w:rPr>
          <w:rFonts w:eastAsia="Calibri"/>
          <w:sz w:val="24"/>
          <w:lang w:val="ru-RU"/>
        </w:rPr>
        <w:t>ко</w:t>
      </w:r>
      <w:r w:rsidRPr="00F13F98">
        <w:rPr>
          <w:rFonts w:eastAsia="Calibri"/>
          <w:sz w:val="24"/>
          <w:lang w:val="ru-RU"/>
        </w:rPr>
        <w:t>р</w:t>
      </w:r>
      <w:r w:rsidRPr="00F13F98">
        <w:rPr>
          <w:rFonts w:eastAsia="Calibri"/>
          <w:sz w:val="24"/>
          <w:lang w:val="ru-RU"/>
        </w:rPr>
        <w:t>респондентов</w:t>
      </w:r>
      <w:r w:rsidR="002A1419" w:rsidRPr="00F13F98">
        <w:rPr>
          <w:rFonts w:eastAsia="Calibri"/>
          <w:sz w:val="24"/>
          <w:lang w:val="ru-RU"/>
        </w:rPr>
        <w:t xml:space="preserve">», </w:t>
      </w:r>
      <w:r w:rsidR="00422E4C" w:rsidRPr="00F13F98">
        <w:rPr>
          <w:rFonts w:eastAsia="Calibri"/>
          <w:sz w:val="24"/>
          <w:lang w:val="ru-RU"/>
        </w:rPr>
        <w:t>«оформителей»</w:t>
      </w:r>
      <w:r w:rsidRPr="00F13F98">
        <w:rPr>
          <w:rFonts w:eastAsia="Calibri"/>
          <w:sz w:val="24"/>
          <w:lang w:val="ru-RU"/>
        </w:rPr>
        <w:t>);</w:t>
      </w:r>
    </w:p>
    <w:p w:rsidR="00021E47" w:rsidRPr="00F13F98" w:rsidRDefault="00021E47" w:rsidP="006D583A">
      <w:pPr>
        <w:rPr>
          <w:rFonts w:eastAsia="Calibri"/>
          <w:sz w:val="24"/>
          <w:lang w:val="ru-RU"/>
        </w:rPr>
      </w:pPr>
    </w:p>
    <w:p w:rsidR="00B722D1" w:rsidRPr="00F13F98" w:rsidRDefault="00B722D1" w:rsidP="006D583A">
      <w:pPr>
        <w:rPr>
          <w:b/>
          <w:iCs/>
          <w:w w:val="0"/>
          <w:sz w:val="24"/>
          <w:u w:val="single"/>
          <w:lang w:val="ru-RU"/>
        </w:rPr>
      </w:pPr>
      <w:r w:rsidRPr="00F13F98">
        <w:rPr>
          <w:b/>
          <w:iCs/>
          <w:w w:val="0"/>
          <w:sz w:val="24"/>
          <w:u w:val="single"/>
          <w:lang w:val="ru-RU"/>
        </w:rPr>
        <w:t>3</w:t>
      </w:r>
      <w:r w:rsidR="00701579" w:rsidRPr="00F13F98">
        <w:rPr>
          <w:b/>
          <w:iCs/>
          <w:w w:val="0"/>
          <w:sz w:val="24"/>
          <w:u w:val="single"/>
          <w:lang w:val="ru-RU"/>
        </w:rPr>
        <w:t>.</w:t>
      </w:r>
      <w:r w:rsidR="001D0DC3" w:rsidRPr="00F13F98">
        <w:rPr>
          <w:b/>
          <w:iCs/>
          <w:w w:val="0"/>
          <w:sz w:val="24"/>
          <w:u w:val="single"/>
          <w:lang w:val="ru-RU"/>
        </w:rPr>
        <w:t>9</w:t>
      </w:r>
      <w:r w:rsidR="00701579" w:rsidRPr="00F13F98">
        <w:rPr>
          <w:b/>
          <w:iCs/>
          <w:w w:val="0"/>
          <w:sz w:val="24"/>
          <w:u w:val="single"/>
          <w:lang w:val="ru-RU"/>
        </w:rPr>
        <w:t>.</w:t>
      </w:r>
      <w:r w:rsidRPr="00F13F98">
        <w:rPr>
          <w:b/>
          <w:iCs/>
          <w:w w:val="0"/>
          <w:sz w:val="24"/>
          <w:u w:val="single"/>
          <w:lang w:val="ru-RU"/>
        </w:rPr>
        <w:t>Модуль «Профориентация»</w:t>
      </w:r>
    </w:p>
    <w:p w:rsidR="002E61B2" w:rsidRPr="00F13F98" w:rsidRDefault="002E61B2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F13F98">
        <w:rPr>
          <w:sz w:val="24"/>
          <w:lang w:val="ru-RU"/>
        </w:rPr>
        <w:t>Совместная деятельность педагогов и школьников по направлению «профориентация» вкл</w:t>
      </w:r>
      <w:r w:rsidRPr="00F13F98">
        <w:rPr>
          <w:sz w:val="24"/>
          <w:lang w:val="ru-RU"/>
        </w:rPr>
        <w:t>ю</w:t>
      </w:r>
      <w:r w:rsidRPr="00F13F98">
        <w:rPr>
          <w:sz w:val="24"/>
          <w:lang w:val="ru-RU"/>
        </w:rPr>
        <w:t>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 xml:space="preserve">вместной деятельности педагога и ребенка –подготовить </w:t>
      </w:r>
      <w:r w:rsidR="00924581" w:rsidRPr="00F13F98">
        <w:rPr>
          <w:sz w:val="24"/>
          <w:lang w:val="ru-RU"/>
        </w:rPr>
        <w:t>школьника</w:t>
      </w:r>
      <w:r w:rsidRPr="00F13F98">
        <w:rPr>
          <w:sz w:val="24"/>
          <w:lang w:val="ru-RU"/>
        </w:rPr>
        <w:t xml:space="preserve"> к </w:t>
      </w:r>
      <w:r w:rsidR="00924581" w:rsidRPr="00F13F98">
        <w:rPr>
          <w:sz w:val="24"/>
          <w:lang w:val="ru-RU"/>
        </w:rPr>
        <w:t xml:space="preserve">осознанному </w:t>
      </w:r>
      <w:r w:rsidRPr="00F13F98">
        <w:rPr>
          <w:sz w:val="24"/>
          <w:lang w:val="ru-RU"/>
        </w:rPr>
        <w:t>выбору</w:t>
      </w:r>
      <w:r w:rsidR="00FE586E" w:rsidRPr="00F13F98">
        <w:rPr>
          <w:sz w:val="24"/>
          <w:lang w:val="ru-RU"/>
        </w:rPr>
        <w:t>своей будущей профессиональной деятельности</w:t>
      </w:r>
      <w:r w:rsidRPr="00F13F98">
        <w:rPr>
          <w:sz w:val="24"/>
          <w:lang w:val="ru-RU"/>
        </w:rPr>
        <w:t>. Создавая профориентационно зн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чимые проблемные ситуации, формирующие готовность школьника к выбору, педагог актуализирует его профессиональное самоопределение, поз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 xml:space="preserve">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F13F98">
        <w:rPr>
          <w:rStyle w:val="CharAttribute511"/>
          <w:rFonts w:eastAsia="№Е"/>
          <w:sz w:val="24"/>
          <w:lang w:val="ru-RU"/>
        </w:rPr>
        <w:t>Эта работа ос</w:t>
      </w:r>
      <w:r w:rsidRPr="00F13F98">
        <w:rPr>
          <w:rStyle w:val="CharAttribute511"/>
          <w:rFonts w:eastAsia="№Е"/>
          <w:sz w:val="24"/>
          <w:lang w:val="ru-RU"/>
        </w:rPr>
        <w:t>у</w:t>
      </w:r>
      <w:r w:rsidRPr="00F13F98">
        <w:rPr>
          <w:rStyle w:val="CharAttribute511"/>
          <w:rFonts w:eastAsia="№Е"/>
          <w:sz w:val="24"/>
          <w:lang w:val="ru-RU"/>
        </w:rPr>
        <w:t xml:space="preserve">ществляется </w:t>
      </w:r>
      <w:r w:rsidRPr="00F13F98">
        <w:rPr>
          <w:rStyle w:val="CharAttribute512"/>
          <w:rFonts w:eastAsia="№Е"/>
          <w:sz w:val="24"/>
          <w:lang w:val="ru-RU"/>
        </w:rPr>
        <w:t>через</w:t>
      </w:r>
      <w:r w:rsidRPr="00F13F98">
        <w:rPr>
          <w:sz w:val="24"/>
          <w:lang w:val="ru-RU"/>
        </w:rPr>
        <w:t>:</w:t>
      </w:r>
    </w:p>
    <w:p w:rsidR="002E61B2" w:rsidRPr="00F13F98" w:rsidRDefault="00924581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 xml:space="preserve">циклы </w:t>
      </w:r>
      <w:r w:rsidR="002E61B2" w:rsidRPr="00F13F98">
        <w:rPr>
          <w:rFonts w:eastAsia="Calibri"/>
          <w:sz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F13F98">
        <w:rPr>
          <w:rFonts w:eastAsia="Calibri"/>
          <w:sz w:val="24"/>
          <w:lang w:val="ru-RU"/>
        </w:rPr>
        <w:t>оего професси</w:t>
      </w:r>
      <w:r w:rsidRPr="00F13F98">
        <w:rPr>
          <w:rFonts w:eastAsia="Calibri"/>
          <w:sz w:val="24"/>
          <w:lang w:val="ru-RU"/>
        </w:rPr>
        <w:t>о</w:t>
      </w:r>
      <w:r w:rsidRPr="00F13F98">
        <w:rPr>
          <w:rFonts w:eastAsia="Calibri"/>
          <w:sz w:val="24"/>
          <w:lang w:val="ru-RU"/>
        </w:rPr>
        <w:t>нального будущего;</w:t>
      </w:r>
    </w:p>
    <w:p w:rsidR="002E61B2" w:rsidRPr="00F13F98" w:rsidRDefault="00924581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>профориентационные</w:t>
      </w:r>
      <w:r w:rsidR="002E61B2" w:rsidRPr="00F13F98">
        <w:rPr>
          <w:rFonts w:eastAsia="Calibri"/>
          <w:sz w:val="24"/>
          <w:lang w:val="ru-RU"/>
        </w:rPr>
        <w:t>игры: симуляции, деловые игры, квесты, решение кейсов (ситуаций</w:t>
      </w:r>
      <w:r w:rsidR="006255E1" w:rsidRPr="00F13F98">
        <w:rPr>
          <w:rFonts w:eastAsia="Calibri"/>
          <w:sz w:val="24"/>
          <w:lang w:val="ru-RU"/>
        </w:rPr>
        <w:t>,</w:t>
      </w:r>
      <w:r w:rsidR="002E61B2" w:rsidRPr="00F13F98">
        <w:rPr>
          <w:rFonts w:eastAsia="Calibri"/>
          <w:sz w:val="24"/>
          <w:lang w:val="ru-RU"/>
        </w:rPr>
        <w:t xml:space="preserve"> в которых необходимо принять решение, занять </w:t>
      </w:r>
      <w:r w:rsidR="006255E1" w:rsidRPr="00F13F98">
        <w:rPr>
          <w:rFonts w:eastAsia="Calibri"/>
          <w:sz w:val="24"/>
          <w:lang w:val="ru-RU"/>
        </w:rPr>
        <w:t>определе</w:t>
      </w:r>
      <w:r w:rsidR="006255E1" w:rsidRPr="00F13F98">
        <w:rPr>
          <w:rFonts w:eastAsia="Calibri"/>
          <w:sz w:val="24"/>
          <w:lang w:val="ru-RU"/>
        </w:rPr>
        <w:t>н</w:t>
      </w:r>
      <w:r w:rsidR="006255E1" w:rsidRPr="00F13F98">
        <w:rPr>
          <w:rFonts w:eastAsia="Calibri"/>
          <w:sz w:val="24"/>
          <w:lang w:val="ru-RU"/>
        </w:rPr>
        <w:t xml:space="preserve">ную </w:t>
      </w:r>
      <w:r w:rsidRPr="00F13F98">
        <w:rPr>
          <w:rFonts w:eastAsia="Calibri"/>
          <w:sz w:val="24"/>
          <w:lang w:val="ru-RU"/>
        </w:rPr>
        <w:t>позицию)</w:t>
      </w:r>
      <w:r w:rsidR="002E61B2" w:rsidRPr="00F13F98">
        <w:rPr>
          <w:rFonts w:eastAsia="Calibri"/>
          <w:sz w:val="24"/>
          <w:lang w:val="ru-RU"/>
        </w:rPr>
        <w:t>, расширяющ</w:t>
      </w:r>
      <w:r w:rsidR="006B5337" w:rsidRPr="00F13F98">
        <w:rPr>
          <w:rFonts w:eastAsia="Calibri"/>
          <w:sz w:val="24"/>
          <w:lang w:val="ru-RU"/>
        </w:rPr>
        <w:t>ие</w:t>
      </w:r>
      <w:r w:rsidR="002E61B2" w:rsidRPr="00F13F98">
        <w:rPr>
          <w:rFonts w:eastAsia="Calibri"/>
          <w:sz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</w:t>
      </w:r>
      <w:r w:rsidR="002E61B2" w:rsidRPr="00F13F98">
        <w:rPr>
          <w:rFonts w:eastAsia="Calibri"/>
          <w:sz w:val="24"/>
          <w:lang w:val="ru-RU"/>
        </w:rPr>
        <w:t>е</w:t>
      </w:r>
      <w:r w:rsidR="002E61B2" w:rsidRPr="00F13F98">
        <w:rPr>
          <w:rFonts w:eastAsia="Calibri"/>
          <w:sz w:val="24"/>
          <w:lang w:val="ru-RU"/>
        </w:rPr>
        <w:t>ресной школьникам профессиональной деятельности</w:t>
      </w:r>
      <w:r w:rsidRPr="00F13F98">
        <w:rPr>
          <w:rFonts w:eastAsia="Calibri"/>
          <w:sz w:val="24"/>
          <w:lang w:val="ru-RU"/>
        </w:rPr>
        <w:t>;</w:t>
      </w:r>
    </w:p>
    <w:p w:rsidR="002E61B2" w:rsidRPr="00F13F98" w:rsidRDefault="00924581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 xml:space="preserve">экскурсии </w:t>
      </w:r>
      <w:r w:rsidR="002E61B2" w:rsidRPr="00F13F98">
        <w:rPr>
          <w:rFonts w:eastAsia="Calibri"/>
          <w:sz w:val="24"/>
          <w:lang w:val="ru-RU"/>
        </w:rPr>
        <w:t>на предприятия города, дающие школьникам начальные представления о существующих профессиях и условиях работы людей, предста</w:t>
      </w:r>
      <w:r w:rsidR="002E61B2" w:rsidRPr="00F13F98">
        <w:rPr>
          <w:rFonts w:eastAsia="Calibri"/>
          <w:sz w:val="24"/>
          <w:lang w:val="ru-RU"/>
        </w:rPr>
        <w:t>в</w:t>
      </w:r>
      <w:r w:rsidR="002E61B2" w:rsidRPr="00F13F98">
        <w:rPr>
          <w:rFonts w:eastAsia="Calibri"/>
          <w:sz w:val="24"/>
          <w:lang w:val="ru-RU"/>
        </w:rPr>
        <w:t>ляющих эти профессии</w:t>
      </w:r>
      <w:r w:rsidRPr="00F13F98">
        <w:rPr>
          <w:rFonts w:eastAsia="Calibri"/>
          <w:sz w:val="24"/>
          <w:lang w:val="ru-RU"/>
        </w:rPr>
        <w:t>;</w:t>
      </w:r>
    </w:p>
    <w:p w:rsidR="002E61B2" w:rsidRPr="00F13F98" w:rsidRDefault="00924581" w:rsidP="006D583A">
      <w:pPr>
        <w:rPr>
          <w:rFonts w:eastAsia="Calibri"/>
          <w:sz w:val="24"/>
          <w:lang w:val="ru-RU"/>
        </w:rPr>
      </w:pPr>
      <w:r w:rsidRPr="00F13F98">
        <w:rPr>
          <w:rFonts w:eastAsia="Calibri"/>
          <w:sz w:val="24"/>
          <w:lang w:val="ru-RU"/>
        </w:rPr>
        <w:t xml:space="preserve">посещение </w:t>
      </w:r>
      <w:r w:rsidR="007C1B93" w:rsidRPr="00F13F98">
        <w:rPr>
          <w:rFonts w:eastAsia="Calibri"/>
          <w:sz w:val="24"/>
          <w:lang w:val="ru-RU"/>
        </w:rPr>
        <w:t>профориентационных</w:t>
      </w:r>
      <w:r w:rsidR="002E61B2" w:rsidRPr="00F13F98">
        <w:rPr>
          <w:rFonts w:eastAsia="Calibri"/>
          <w:sz w:val="24"/>
          <w:lang w:val="ru-RU"/>
        </w:rPr>
        <w:t>выставок</w:t>
      </w:r>
      <w:r w:rsidR="007C1B93" w:rsidRPr="00F13F98">
        <w:rPr>
          <w:rFonts w:eastAsia="Calibri"/>
          <w:sz w:val="24"/>
          <w:lang w:val="ru-RU"/>
        </w:rPr>
        <w:t>, я</w:t>
      </w:r>
      <w:r w:rsidR="002E61B2" w:rsidRPr="00F13F98">
        <w:rPr>
          <w:rFonts w:eastAsia="Calibri"/>
          <w:sz w:val="24"/>
          <w:lang w:val="ru-RU"/>
        </w:rPr>
        <w:t>рмарок профессий, дн</w:t>
      </w:r>
      <w:r w:rsidR="006B5337" w:rsidRPr="00F13F98">
        <w:rPr>
          <w:rFonts w:eastAsia="Calibri"/>
          <w:sz w:val="24"/>
          <w:lang w:val="ru-RU"/>
        </w:rPr>
        <w:t xml:space="preserve">ей </w:t>
      </w:r>
      <w:r w:rsidR="002E61B2" w:rsidRPr="00F13F98">
        <w:rPr>
          <w:rFonts w:eastAsia="Calibri"/>
          <w:sz w:val="24"/>
          <w:lang w:val="ru-RU"/>
        </w:rPr>
        <w:t xml:space="preserve">открытых дверей в </w:t>
      </w:r>
      <w:r w:rsidR="00F25707" w:rsidRPr="00F13F98">
        <w:rPr>
          <w:rFonts w:eastAsia="Calibri"/>
          <w:sz w:val="24"/>
          <w:lang w:val="ru-RU"/>
        </w:rPr>
        <w:t>средних спец</w:t>
      </w:r>
      <w:r w:rsidR="00F25707" w:rsidRPr="00F13F98">
        <w:rPr>
          <w:rFonts w:eastAsia="Calibri"/>
          <w:sz w:val="24"/>
          <w:lang w:val="ru-RU"/>
        </w:rPr>
        <w:t>и</w:t>
      </w:r>
      <w:r w:rsidR="00F25707" w:rsidRPr="00F13F98">
        <w:rPr>
          <w:rFonts w:eastAsia="Calibri"/>
          <w:sz w:val="24"/>
          <w:lang w:val="ru-RU"/>
        </w:rPr>
        <w:t>альных учебных заведениях</w:t>
      </w:r>
      <w:r w:rsidR="006B5337" w:rsidRPr="00F13F98">
        <w:rPr>
          <w:rFonts w:eastAsia="Calibri"/>
          <w:sz w:val="24"/>
          <w:lang w:val="ru-RU"/>
        </w:rPr>
        <w:t xml:space="preserve"> и вузах</w:t>
      </w:r>
      <w:r w:rsidR="00EE053D" w:rsidRPr="00F13F98">
        <w:rPr>
          <w:rFonts w:eastAsia="Calibri"/>
          <w:sz w:val="24"/>
          <w:lang w:val="ru-RU"/>
        </w:rPr>
        <w:t>;</w:t>
      </w:r>
    </w:p>
    <w:p w:rsidR="000C4839" w:rsidRPr="00F13F98" w:rsidRDefault="000C4839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участие в работе всероссийских профориентационных проектов, созданных в сети интернет</w:t>
      </w:r>
      <w:r w:rsidR="00DE1E83" w:rsidRPr="00F13F98">
        <w:rPr>
          <w:sz w:val="24"/>
          <w:lang w:val="ru-RU"/>
        </w:rPr>
        <w:t xml:space="preserve"> – </w:t>
      </w:r>
      <w:r w:rsidR="00DE1E83" w:rsidRPr="00F13F98">
        <w:rPr>
          <w:sz w:val="24"/>
          <w:u w:val="single"/>
          <w:lang w:val="ru-RU"/>
        </w:rPr>
        <w:t>уч</w:t>
      </w:r>
      <w:r w:rsidR="00DE1E83" w:rsidRPr="00F13F98">
        <w:rPr>
          <w:sz w:val="24"/>
          <w:u w:val="single"/>
          <w:lang w:val="ru-RU"/>
        </w:rPr>
        <w:t>а</w:t>
      </w:r>
      <w:r w:rsidR="00DE1E83" w:rsidRPr="00F13F98">
        <w:rPr>
          <w:sz w:val="24"/>
          <w:u w:val="single"/>
          <w:lang w:val="ru-RU"/>
        </w:rPr>
        <w:t>стие в проекте «Билет в будущее</w:t>
      </w:r>
      <w:r w:rsidR="00DE1E83" w:rsidRPr="00F13F98">
        <w:rPr>
          <w:sz w:val="24"/>
          <w:lang w:val="ru-RU"/>
        </w:rPr>
        <w:t>»</w:t>
      </w:r>
      <w:r w:rsidRPr="00F13F98">
        <w:rPr>
          <w:sz w:val="24"/>
          <w:lang w:val="ru-RU"/>
        </w:rPr>
        <w:t>;</w:t>
      </w:r>
    </w:p>
    <w:p w:rsidR="00051A91" w:rsidRPr="00F13F98" w:rsidRDefault="00EE053D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индивидуальные </w:t>
      </w:r>
      <w:r w:rsidR="00051A91" w:rsidRPr="00F13F98">
        <w:rPr>
          <w:sz w:val="24"/>
          <w:lang w:val="ru-RU"/>
        </w:rPr>
        <w:t>консультации психолога для школьников и их родителей по вопросам склонностей, способностей, дарований и иных индивидуал</w:t>
      </w:r>
      <w:r w:rsidR="00051A91" w:rsidRPr="00F13F98">
        <w:rPr>
          <w:sz w:val="24"/>
          <w:lang w:val="ru-RU"/>
        </w:rPr>
        <w:t>ь</w:t>
      </w:r>
      <w:r w:rsidR="00051A91" w:rsidRPr="00F13F98">
        <w:rPr>
          <w:sz w:val="24"/>
          <w:lang w:val="ru-RU"/>
        </w:rPr>
        <w:t>ных особенностей детей, которые могут иметь знач</w:t>
      </w:r>
      <w:r w:rsidR="00051A91" w:rsidRPr="00F13F98">
        <w:rPr>
          <w:sz w:val="24"/>
          <w:lang w:val="ru-RU"/>
        </w:rPr>
        <w:t>е</w:t>
      </w:r>
      <w:r w:rsidR="00051A91" w:rsidRPr="00F13F98">
        <w:rPr>
          <w:sz w:val="24"/>
          <w:lang w:val="ru-RU"/>
        </w:rPr>
        <w:t>ние в процессе выбора ими профессии</w:t>
      </w:r>
      <w:r w:rsidRPr="00F13F98">
        <w:rPr>
          <w:sz w:val="24"/>
          <w:lang w:val="ru-RU"/>
        </w:rPr>
        <w:t>;</w:t>
      </w:r>
    </w:p>
    <w:p w:rsidR="00051A91" w:rsidRPr="00F13F98" w:rsidRDefault="00EE053D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освоение школьниками</w:t>
      </w:r>
      <w:r w:rsidR="00051A91" w:rsidRPr="00F13F98">
        <w:rPr>
          <w:sz w:val="24"/>
          <w:lang w:val="ru-RU"/>
        </w:rPr>
        <w:t xml:space="preserve"> основ профессии </w:t>
      </w:r>
      <w:r w:rsidRPr="00F13F98">
        <w:rPr>
          <w:sz w:val="24"/>
          <w:lang w:val="ru-RU"/>
        </w:rPr>
        <w:t>в рамках различных курсов по выбору, включенных в осно</w:t>
      </w:r>
      <w:r w:rsidRPr="00F13F98">
        <w:rPr>
          <w:sz w:val="24"/>
          <w:lang w:val="ru-RU"/>
        </w:rPr>
        <w:t>в</w:t>
      </w:r>
      <w:r w:rsidRPr="00F13F98">
        <w:rPr>
          <w:sz w:val="24"/>
          <w:lang w:val="ru-RU"/>
        </w:rPr>
        <w:t>ную образовательную программу школы</w:t>
      </w:r>
      <w:r w:rsidR="000C4839" w:rsidRPr="00F13F98">
        <w:rPr>
          <w:sz w:val="24"/>
          <w:lang w:val="ru-RU"/>
        </w:rPr>
        <w:t>, или в рамках курсов дополнительного образов</w:t>
      </w:r>
      <w:r w:rsidR="000C4839" w:rsidRPr="00F13F98">
        <w:rPr>
          <w:sz w:val="24"/>
          <w:lang w:val="ru-RU"/>
        </w:rPr>
        <w:t>а</w:t>
      </w:r>
      <w:r w:rsidR="000C4839" w:rsidRPr="00F13F98">
        <w:rPr>
          <w:sz w:val="24"/>
          <w:lang w:val="ru-RU"/>
        </w:rPr>
        <w:t>ния</w:t>
      </w:r>
      <w:r w:rsidR="00051A91" w:rsidRPr="00F13F98">
        <w:rPr>
          <w:sz w:val="24"/>
          <w:lang w:val="ru-RU"/>
        </w:rPr>
        <w:t xml:space="preserve">.  </w:t>
      </w:r>
    </w:p>
    <w:p w:rsidR="00021E47" w:rsidRPr="00F13F98" w:rsidRDefault="00021E47" w:rsidP="006D583A">
      <w:pPr>
        <w:rPr>
          <w:sz w:val="24"/>
          <w:lang w:val="ru-RU"/>
        </w:rPr>
      </w:pPr>
    </w:p>
    <w:p w:rsidR="00463C1E" w:rsidRPr="00F13F98" w:rsidRDefault="00463C1E" w:rsidP="006D583A">
      <w:pPr>
        <w:rPr>
          <w:b/>
          <w:sz w:val="24"/>
          <w:u w:val="single"/>
          <w:lang w:val="ru-RU"/>
        </w:rPr>
      </w:pPr>
      <w:r w:rsidRPr="00F13F98">
        <w:rPr>
          <w:b/>
          <w:w w:val="0"/>
          <w:sz w:val="24"/>
          <w:u w:val="single"/>
          <w:lang w:val="ru-RU"/>
        </w:rPr>
        <w:t>3.</w:t>
      </w:r>
      <w:r w:rsidR="001D0DC3" w:rsidRPr="00F13F98">
        <w:rPr>
          <w:b/>
          <w:w w:val="0"/>
          <w:sz w:val="24"/>
          <w:u w:val="single"/>
          <w:lang w:val="ru-RU"/>
        </w:rPr>
        <w:t>10</w:t>
      </w:r>
      <w:r w:rsidRPr="00F13F98">
        <w:rPr>
          <w:b/>
          <w:w w:val="0"/>
          <w:sz w:val="24"/>
          <w:u w:val="single"/>
          <w:lang w:val="ru-RU"/>
        </w:rPr>
        <w:t xml:space="preserve">. Модуль </w:t>
      </w:r>
      <w:r w:rsidRPr="00F13F98">
        <w:rPr>
          <w:b/>
          <w:sz w:val="24"/>
          <w:u w:val="single"/>
          <w:lang w:val="ru-RU"/>
        </w:rPr>
        <w:t>«Школьные</w:t>
      </w:r>
      <w:r w:rsidR="00453C3B" w:rsidRPr="00F13F98">
        <w:rPr>
          <w:b/>
          <w:sz w:val="24"/>
          <w:u w:val="single"/>
          <w:lang w:val="ru-RU"/>
        </w:rPr>
        <w:t xml:space="preserve"> </w:t>
      </w:r>
      <w:r w:rsidR="001C640D" w:rsidRPr="00F13F98">
        <w:rPr>
          <w:b/>
          <w:sz w:val="24"/>
          <w:u w:val="single"/>
          <w:lang w:val="ru-RU"/>
        </w:rPr>
        <w:t xml:space="preserve">и социальные </w:t>
      </w:r>
      <w:r w:rsidRPr="00F13F98">
        <w:rPr>
          <w:b/>
          <w:sz w:val="24"/>
          <w:u w:val="single"/>
          <w:lang w:val="ru-RU"/>
        </w:rPr>
        <w:t>медиа»</w:t>
      </w:r>
    </w:p>
    <w:p w:rsidR="00463C1E" w:rsidRPr="00F13F98" w:rsidRDefault="00463C1E" w:rsidP="006D583A">
      <w:pPr>
        <w:rPr>
          <w:i/>
          <w:sz w:val="24"/>
          <w:lang w:val="ru-RU"/>
        </w:rPr>
      </w:pPr>
      <w:r w:rsidRPr="00F13F98">
        <w:rPr>
          <w:sz w:val="24"/>
          <w:shd w:val="clear" w:color="auto" w:fill="FFFFFF"/>
          <w:lang w:val="ru-RU"/>
        </w:rPr>
        <w:t>Цель школьных медиа (совместно создаваемых школьниками и педагогами средств распростр</w:t>
      </w:r>
      <w:r w:rsidRPr="00F13F98">
        <w:rPr>
          <w:sz w:val="24"/>
          <w:shd w:val="clear" w:color="auto" w:fill="FFFFFF"/>
          <w:lang w:val="ru-RU"/>
        </w:rPr>
        <w:t>а</w:t>
      </w:r>
      <w:r w:rsidRPr="00F13F98">
        <w:rPr>
          <w:sz w:val="24"/>
          <w:shd w:val="clear" w:color="auto" w:fill="FFFFFF"/>
          <w:lang w:val="ru-RU"/>
        </w:rPr>
        <w:t xml:space="preserve">нения текстовой, аудио и видео информации) – </w:t>
      </w:r>
      <w:r w:rsidRPr="00F13F98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F13F98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F13F98">
        <w:rPr>
          <w:rFonts w:eastAsia="Calibri"/>
          <w:sz w:val="24"/>
          <w:lang w:val="ru-RU"/>
        </w:rPr>
        <w:t>Восп</w:t>
      </w:r>
      <w:r w:rsidRPr="00F13F98">
        <w:rPr>
          <w:rFonts w:eastAsia="Calibri"/>
          <w:sz w:val="24"/>
          <w:lang w:val="ru-RU"/>
        </w:rPr>
        <w:t>и</w:t>
      </w:r>
      <w:r w:rsidRPr="00F13F98">
        <w:rPr>
          <w:rFonts w:eastAsia="Calibri"/>
          <w:sz w:val="24"/>
          <w:lang w:val="ru-RU"/>
        </w:rPr>
        <w:t>тательный потенциал школьных медиа реализуется в рамках следующих видов и форм деятельности:</w:t>
      </w:r>
    </w:p>
    <w:p w:rsidR="00463C1E" w:rsidRPr="00F13F98" w:rsidRDefault="00235904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школьная </w:t>
      </w:r>
      <w:r w:rsidR="00463C1E" w:rsidRPr="00F13F98">
        <w:rPr>
          <w:sz w:val="24"/>
          <w:lang w:val="ru-RU"/>
        </w:rPr>
        <w:t>интернет-группа - разновозрастное сообщество школьников и педагогов, поддерж</w:t>
      </w:r>
      <w:r w:rsidR="00463C1E" w:rsidRPr="00F13F98">
        <w:rPr>
          <w:sz w:val="24"/>
          <w:lang w:val="ru-RU"/>
        </w:rPr>
        <w:t>и</w:t>
      </w:r>
      <w:r w:rsidR="00463C1E" w:rsidRPr="00F13F98">
        <w:rPr>
          <w:sz w:val="24"/>
          <w:lang w:val="ru-RU"/>
        </w:rPr>
        <w:t>вающ</w:t>
      </w:r>
      <w:r w:rsidR="00C62F85" w:rsidRPr="00F13F98">
        <w:rPr>
          <w:sz w:val="24"/>
          <w:lang w:val="ru-RU"/>
        </w:rPr>
        <w:t>ее</w:t>
      </w:r>
      <w:r w:rsidR="00463C1E" w:rsidRPr="00F13F98">
        <w:rPr>
          <w:sz w:val="24"/>
          <w:lang w:val="ru-RU"/>
        </w:rPr>
        <w:t xml:space="preserve"> интернет-сайт </w:t>
      </w:r>
      <w:r w:rsidR="00453C3B" w:rsidRPr="00F13F98">
        <w:rPr>
          <w:sz w:val="24"/>
          <w:lang w:val="ru-RU"/>
        </w:rPr>
        <w:t>школы</w:t>
      </w:r>
      <w:r w:rsidR="00463C1E" w:rsidRPr="00F13F98">
        <w:rPr>
          <w:sz w:val="24"/>
          <w:lang w:val="ru-RU"/>
        </w:rPr>
        <w:t xml:space="preserve"> и соответствующую группу в социальных сетях</w:t>
      </w:r>
      <w:r w:rsidRPr="00F13F98">
        <w:rPr>
          <w:sz w:val="24"/>
          <w:lang w:val="ru-RU"/>
        </w:rPr>
        <w:t xml:space="preserve"> с целью </w:t>
      </w:r>
      <w:r w:rsidR="00463C1E" w:rsidRPr="00F13F98">
        <w:rPr>
          <w:sz w:val="24"/>
          <w:lang w:val="ru-RU"/>
        </w:rPr>
        <w:t>освещени</w:t>
      </w:r>
      <w:r w:rsidRPr="00F13F98">
        <w:rPr>
          <w:sz w:val="24"/>
          <w:lang w:val="ru-RU"/>
        </w:rPr>
        <w:t>я</w:t>
      </w:r>
      <w:r w:rsidR="00463C1E" w:rsidRPr="00F13F98">
        <w:rPr>
          <w:sz w:val="24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Pr="00F13F98">
        <w:rPr>
          <w:sz w:val="24"/>
          <w:lang w:val="ru-RU"/>
        </w:rPr>
        <w:t>я</w:t>
      </w:r>
      <w:r w:rsidR="00463C1E" w:rsidRPr="00F13F98">
        <w:rPr>
          <w:sz w:val="24"/>
          <w:lang w:val="ru-RU"/>
        </w:rPr>
        <w:t xml:space="preserve"> внимания общес</w:t>
      </w:r>
      <w:r w:rsidR="00463C1E" w:rsidRPr="00F13F98">
        <w:rPr>
          <w:sz w:val="24"/>
          <w:lang w:val="ru-RU"/>
        </w:rPr>
        <w:t>т</w:t>
      </w:r>
      <w:r w:rsidR="00463C1E" w:rsidRPr="00F13F98">
        <w:rPr>
          <w:sz w:val="24"/>
          <w:lang w:val="ru-RU"/>
        </w:rPr>
        <w:t>венности к школе, информационно</w:t>
      </w:r>
      <w:r w:rsidRPr="00F13F98">
        <w:rPr>
          <w:sz w:val="24"/>
          <w:lang w:val="ru-RU"/>
        </w:rPr>
        <w:t>го</w:t>
      </w:r>
      <w:r w:rsidR="00463C1E" w:rsidRPr="00F13F98">
        <w:rPr>
          <w:sz w:val="24"/>
          <w:lang w:val="ru-RU"/>
        </w:rPr>
        <w:t xml:space="preserve"> продвижени</w:t>
      </w:r>
      <w:r w:rsidRPr="00F13F98">
        <w:rPr>
          <w:sz w:val="24"/>
          <w:lang w:val="ru-RU"/>
        </w:rPr>
        <w:t>я</w:t>
      </w:r>
      <w:r w:rsidR="00463C1E" w:rsidRPr="00F13F98">
        <w:rPr>
          <w:sz w:val="24"/>
          <w:lang w:val="ru-RU"/>
        </w:rPr>
        <w:t xml:space="preserve"> ценностей школы</w:t>
      </w:r>
      <w:r w:rsidRPr="00F13F98">
        <w:rPr>
          <w:sz w:val="24"/>
          <w:lang w:val="ru-RU"/>
        </w:rPr>
        <w:t xml:space="preserve"> и </w:t>
      </w:r>
      <w:r w:rsidR="00463C1E" w:rsidRPr="00F13F98">
        <w:rPr>
          <w:sz w:val="24"/>
          <w:lang w:val="ru-RU"/>
        </w:rPr>
        <w:t>организаци</w:t>
      </w:r>
      <w:r w:rsidRPr="00F13F98">
        <w:rPr>
          <w:sz w:val="24"/>
          <w:lang w:val="ru-RU"/>
        </w:rPr>
        <w:t>и</w:t>
      </w:r>
      <w:r w:rsidR="00463C1E" w:rsidRPr="00F13F98">
        <w:rPr>
          <w:sz w:val="24"/>
          <w:lang w:val="ru-RU"/>
        </w:rPr>
        <w:t xml:space="preserve"> виртуальной диалоговой площадки, на которой детьми, учителями и родителями могли бы открыто о</w:t>
      </w:r>
      <w:r w:rsidR="00463C1E" w:rsidRPr="00F13F98">
        <w:rPr>
          <w:sz w:val="24"/>
          <w:lang w:val="ru-RU"/>
        </w:rPr>
        <w:t>б</w:t>
      </w:r>
      <w:r w:rsidR="00463C1E" w:rsidRPr="00F13F98">
        <w:rPr>
          <w:sz w:val="24"/>
          <w:lang w:val="ru-RU"/>
        </w:rPr>
        <w:t>суждаться значимые для школы вопросы</w:t>
      </w:r>
      <w:r w:rsidRPr="00F13F98">
        <w:rPr>
          <w:sz w:val="24"/>
          <w:lang w:val="ru-RU"/>
        </w:rPr>
        <w:t>;</w:t>
      </w:r>
    </w:p>
    <w:p w:rsidR="00021E47" w:rsidRPr="00F13F98" w:rsidRDefault="00021E47" w:rsidP="006D583A">
      <w:pPr>
        <w:rPr>
          <w:sz w:val="24"/>
          <w:lang w:val="ru-RU"/>
        </w:rPr>
      </w:pPr>
    </w:p>
    <w:p w:rsidR="008909D3" w:rsidRPr="00F13F98" w:rsidRDefault="008909D3" w:rsidP="006D583A">
      <w:pPr>
        <w:rPr>
          <w:b/>
          <w:sz w:val="24"/>
          <w:u w:val="single"/>
          <w:lang w:val="ru-RU"/>
        </w:rPr>
      </w:pPr>
      <w:r w:rsidRPr="00F13F98">
        <w:rPr>
          <w:b/>
          <w:w w:val="0"/>
          <w:sz w:val="24"/>
          <w:u w:val="single"/>
          <w:lang w:val="ru-RU"/>
        </w:rPr>
        <w:t>3.</w:t>
      </w:r>
      <w:r w:rsidR="00463C1E" w:rsidRPr="00F13F98">
        <w:rPr>
          <w:b/>
          <w:w w:val="0"/>
          <w:sz w:val="24"/>
          <w:u w:val="single"/>
          <w:lang w:val="ru-RU"/>
        </w:rPr>
        <w:t>1</w:t>
      </w:r>
      <w:r w:rsidR="001D0DC3" w:rsidRPr="00F13F98">
        <w:rPr>
          <w:b/>
          <w:w w:val="0"/>
          <w:sz w:val="24"/>
          <w:u w:val="single"/>
          <w:lang w:val="ru-RU"/>
        </w:rPr>
        <w:t>1</w:t>
      </w:r>
      <w:r w:rsidRPr="00F13F98">
        <w:rPr>
          <w:b/>
          <w:w w:val="0"/>
          <w:sz w:val="24"/>
          <w:u w:val="single"/>
          <w:lang w:val="ru-RU"/>
        </w:rPr>
        <w:t xml:space="preserve">. Модуль </w:t>
      </w:r>
      <w:r w:rsidRPr="00F13F98">
        <w:rPr>
          <w:b/>
          <w:sz w:val="24"/>
          <w:u w:val="single"/>
          <w:lang w:val="ru-RU"/>
        </w:rPr>
        <w:t>«Организация предметно-эстетической среды»</w:t>
      </w:r>
    </w:p>
    <w:p w:rsidR="00AB317D" w:rsidRPr="00F13F98" w:rsidRDefault="00AB317D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F13F98">
        <w:rPr>
          <w:sz w:val="24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</w:t>
      </w:r>
      <w:r w:rsidRPr="00F13F98">
        <w:rPr>
          <w:sz w:val="24"/>
          <w:lang w:val="ru-RU"/>
        </w:rPr>
        <w:t>у</w:t>
      </w:r>
      <w:r w:rsidRPr="00F13F98">
        <w:rPr>
          <w:sz w:val="24"/>
          <w:lang w:val="ru-RU"/>
        </w:rPr>
        <w:t xml:space="preserve">ет формированию у него чувства вкуса и стиля, создает атмосферу психологического комфорта, поднимает настроение, </w:t>
      </w:r>
      <w:r w:rsidR="00C351E6" w:rsidRPr="00F13F98">
        <w:rPr>
          <w:rStyle w:val="CharAttribute526"/>
          <w:rFonts w:eastAsia="№Е"/>
          <w:sz w:val="24"/>
          <w:lang w:val="ru-RU"/>
        </w:rPr>
        <w:t>предупреждает стрессовые с</w:t>
      </w:r>
      <w:r w:rsidR="00C351E6" w:rsidRPr="00F13F98">
        <w:rPr>
          <w:rStyle w:val="CharAttribute526"/>
          <w:rFonts w:eastAsia="№Е"/>
          <w:sz w:val="24"/>
          <w:lang w:val="ru-RU"/>
        </w:rPr>
        <w:t>и</w:t>
      </w:r>
      <w:r w:rsidR="00C351E6" w:rsidRPr="00F13F98">
        <w:rPr>
          <w:rStyle w:val="CharAttribute526"/>
          <w:rFonts w:eastAsia="№Е"/>
          <w:sz w:val="24"/>
          <w:lang w:val="ru-RU"/>
        </w:rPr>
        <w:t xml:space="preserve">туации, </w:t>
      </w:r>
      <w:r w:rsidRPr="00F13F98">
        <w:rPr>
          <w:sz w:val="24"/>
          <w:lang w:val="ru-RU"/>
        </w:rPr>
        <w:t xml:space="preserve">способствует позитивному восприятию ребенком школы. </w:t>
      </w:r>
      <w:r w:rsidR="001343FC" w:rsidRPr="00F13F98">
        <w:rPr>
          <w:sz w:val="24"/>
          <w:lang w:val="ru-RU"/>
        </w:rPr>
        <w:t>Воспит</w:t>
      </w:r>
      <w:r w:rsidRPr="00F13F98">
        <w:rPr>
          <w:sz w:val="24"/>
          <w:lang w:val="ru-RU"/>
        </w:rPr>
        <w:t>ывающее влияние на ребенка осущес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 xml:space="preserve">вляется через такие формы работы с </w:t>
      </w:r>
      <w:r w:rsidRPr="00F13F98">
        <w:rPr>
          <w:sz w:val="24"/>
          <w:lang w:val="ru-RU"/>
        </w:rPr>
        <w:lastRenderedPageBreak/>
        <w:t>предметн</w:t>
      </w:r>
      <w:r w:rsidR="004A6C8B" w:rsidRPr="00F13F98">
        <w:rPr>
          <w:sz w:val="24"/>
          <w:lang w:val="ru-RU"/>
        </w:rPr>
        <w:t>о-эстетической средой шк</w:t>
      </w:r>
      <w:r w:rsidR="004A6C8B" w:rsidRPr="00F13F98">
        <w:rPr>
          <w:sz w:val="24"/>
          <w:lang w:val="ru-RU"/>
        </w:rPr>
        <w:t>о</w:t>
      </w:r>
      <w:r w:rsidR="004A6C8B" w:rsidRPr="00F13F98">
        <w:rPr>
          <w:sz w:val="24"/>
          <w:lang w:val="ru-RU"/>
        </w:rPr>
        <w:t>лы как</w:t>
      </w:r>
      <w:r w:rsidRPr="00F13F98">
        <w:rPr>
          <w:sz w:val="24"/>
          <w:lang w:val="ru-RU"/>
        </w:rPr>
        <w:t>:</w:t>
      </w:r>
    </w:p>
    <w:p w:rsidR="00235904" w:rsidRPr="00F13F98" w:rsidRDefault="00235904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р</w:t>
      </w:r>
      <w:r w:rsidR="00D27BF6" w:rsidRPr="00F13F98">
        <w:rPr>
          <w:sz w:val="24"/>
          <w:lang w:val="ru-RU"/>
        </w:rPr>
        <w:t xml:space="preserve">азмещение на стенах </w:t>
      </w:r>
      <w:r w:rsidR="00184B84" w:rsidRPr="00F13F98">
        <w:rPr>
          <w:sz w:val="24"/>
          <w:lang w:val="ru-RU"/>
        </w:rPr>
        <w:t xml:space="preserve">регулярно сменяемых экспозиций: </w:t>
      </w:r>
      <w:r w:rsidR="00D27BF6" w:rsidRPr="00F13F98">
        <w:rPr>
          <w:sz w:val="24"/>
          <w:lang w:val="ru-RU"/>
        </w:rPr>
        <w:t>творческих работ школьников</w:t>
      </w:r>
      <w:r w:rsidR="00184B84" w:rsidRPr="00F13F98">
        <w:rPr>
          <w:sz w:val="24"/>
          <w:lang w:val="ru-RU"/>
        </w:rPr>
        <w:t>, позв</w:t>
      </w:r>
      <w:r w:rsidR="00184B84" w:rsidRPr="00F13F98">
        <w:rPr>
          <w:sz w:val="24"/>
          <w:lang w:val="ru-RU"/>
        </w:rPr>
        <w:t>о</w:t>
      </w:r>
      <w:r w:rsidR="00184B84" w:rsidRPr="00F13F98">
        <w:rPr>
          <w:sz w:val="24"/>
          <w:lang w:val="ru-RU"/>
        </w:rPr>
        <w:t>ляющих им реализовать свой творческий потенциал, а также знакомящих их с работами друг друга</w:t>
      </w:r>
      <w:r w:rsidR="00D27BF6" w:rsidRPr="00F13F98">
        <w:rPr>
          <w:sz w:val="24"/>
          <w:lang w:val="ru-RU"/>
        </w:rPr>
        <w:t>; картин определенного художественного стиля, знакомящего школьников с разн</w:t>
      </w:r>
      <w:r w:rsidR="00D27BF6" w:rsidRPr="00F13F98">
        <w:rPr>
          <w:sz w:val="24"/>
          <w:lang w:val="ru-RU"/>
        </w:rPr>
        <w:t>о</w:t>
      </w:r>
      <w:r w:rsidR="00D27BF6" w:rsidRPr="00F13F98">
        <w:rPr>
          <w:sz w:val="24"/>
          <w:lang w:val="ru-RU"/>
        </w:rPr>
        <w:t>образием эстетического осмысления мира</w:t>
      </w:r>
      <w:r w:rsidR="00184B84" w:rsidRPr="00F13F98">
        <w:rPr>
          <w:sz w:val="24"/>
          <w:lang w:val="ru-RU"/>
        </w:rPr>
        <w:t xml:space="preserve">; фотоотчетов об интересных событиях, </w:t>
      </w:r>
      <w:r w:rsidR="00201068" w:rsidRPr="00F13F98">
        <w:rPr>
          <w:sz w:val="24"/>
          <w:lang w:val="ru-RU"/>
        </w:rPr>
        <w:t>происходящих</w:t>
      </w:r>
      <w:r w:rsidR="00184B84" w:rsidRPr="00F13F98">
        <w:rPr>
          <w:sz w:val="24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</w:t>
      </w:r>
      <w:r w:rsidRPr="00F13F98">
        <w:rPr>
          <w:sz w:val="24"/>
          <w:lang w:val="ru-RU"/>
        </w:rPr>
        <w:t>;</w:t>
      </w:r>
    </w:p>
    <w:p w:rsidR="00235904" w:rsidRPr="00F13F98" w:rsidRDefault="00235904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озеленение</w:t>
      </w:r>
      <w:r w:rsidRPr="00F13F98">
        <w:rPr>
          <w:rStyle w:val="CharAttribute526"/>
          <w:rFonts w:eastAsia="№Е"/>
          <w:sz w:val="24"/>
          <w:lang w:val="ru-RU"/>
        </w:rPr>
        <w:t xml:space="preserve"> пришкольной территории, оборудование оздоровительно-рекреационных зон, позволяющих разделить свободное пространство на зоны а</w:t>
      </w:r>
      <w:r w:rsidRPr="00F13F98">
        <w:rPr>
          <w:rStyle w:val="CharAttribute526"/>
          <w:rFonts w:eastAsia="№Е"/>
          <w:sz w:val="24"/>
          <w:lang w:val="ru-RU"/>
        </w:rPr>
        <w:t>к</w:t>
      </w:r>
      <w:r w:rsidRPr="00F13F98">
        <w:rPr>
          <w:rStyle w:val="CharAttribute526"/>
          <w:rFonts w:eastAsia="№Е"/>
          <w:sz w:val="24"/>
          <w:lang w:val="ru-RU"/>
        </w:rPr>
        <w:t>тивного и тихого отдыха;</w:t>
      </w:r>
    </w:p>
    <w:p w:rsidR="00235904" w:rsidRPr="00F13F98" w:rsidRDefault="00D21EE7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</w:t>
      </w:r>
      <w:r w:rsidRPr="00F13F98">
        <w:rPr>
          <w:sz w:val="24"/>
          <w:lang w:val="ru-RU"/>
        </w:rPr>
        <w:t>з</w:t>
      </w:r>
      <w:r w:rsidRPr="00F13F98">
        <w:rPr>
          <w:sz w:val="24"/>
          <w:lang w:val="ru-RU"/>
        </w:rPr>
        <w:t>дающее повод для длительного общения классного руководителя со своими детьми;</w:t>
      </w:r>
    </w:p>
    <w:p w:rsidR="00D21EE7" w:rsidRPr="00F13F98" w:rsidRDefault="00D21EE7" w:rsidP="006D583A">
      <w:pPr>
        <w:rPr>
          <w:sz w:val="24"/>
          <w:lang w:val="ru-RU"/>
        </w:rPr>
      </w:pPr>
      <w:r w:rsidRPr="00F13F98">
        <w:rPr>
          <w:sz w:val="24"/>
          <w:highlight w:val="white"/>
          <w:lang w:val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</w:t>
      </w:r>
      <w:r w:rsidRPr="00F13F98">
        <w:rPr>
          <w:sz w:val="24"/>
          <w:highlight w:val="white"/>
          <w:lang w:val="ru-RU"/>
        </w:rPr>
        <w:t>е</w:t>
      </w:r>
      <w:r w:rsidRPr="00F13F98">
        <w:rPr>
          <w:sz w:val="24"/>
          <w:highlight w:val="white"/>
          <w:lang w:val="ru-RU"/>
        </w:rPr>
        <w:t>ских вечеров, выставок, собраний, ко</w:t>
      </w:r>
      <w:r w:rsidRPr="00F13F98">
        <w:rPr>
          <w:sz w:val="24"/>
          <w:highlight w:val="white"/>
          <w:lang w:val="ru-RU"/>
        </w:rPr>
        <w:t>н</w:t>
      </w:r>
      <w:r w:rsidRPr="00F13F98">
        <w:rPr>
          <w:sz w:val="24"/>
          <w:highlight w:val="white"/>
          <w:lang w:val="ru-RU"/>
        </w:rPr>
        <w:t xml:space="preserve">ференций и т.п.); </w:t>
      </w:r>
    </w:p>
    <w:p w:rsidR="00D21EE7" w:rsidRPr="00F13F98" w:rsidRDefault="00D21EE7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</w:t>
      </w:r>
      <w:r w:rsidRPr="00F13F98">
        <w:rPr>
          <w:sz w:val="24"/>
          <w:lang w:val="ru-RU"/>
        </w:rPr>
        <w:t>и</w:t>
      </w:r>
      <w:r w:rsidRPr="00F13F98">
        <w:rPr>
          <w:sz w:val="24"/>
          <w:lang w:val="ru-RU"/>
        </w:rPr>
        <w:t>тания ценностях школы, ее традициях, правилах.</w:t>
      </w:r>
    </w:p>
    <w:p w:rsidR="00C62F85" w:rsidRPr="00F13F98" w:rsidRDefault="00C62F85" w:rsidP="006D583A">
      <w:pPr>
        <w:rPr>
          <w:w w:val="0"/>
          <w:sz w:val="24"/>
          <w:lang w:val="ru-RU"/>
        </w:rPr>
      </w:pPr>
    </w:p>
    <w:p w:rsidR="00D21EE7" w:rsidRPr="00F13F98" w:rsidRDefault="00D21EE7" w:rsidP="006D583A">
      <w:pPr>
        <w:rPr>
          <w:b/>
          <w:sz w:val="24"/>
          <w:u w:val="single"/>
          <w:lang w:val="ru-RU"/>
        </w:rPr>
      </w:pPr>
      <w:r w:rsidRPr="00F13F98">
        <w:rPr>
          <w:b/>
          <w:w w:val="0"/>
          <w:sz w:val="24"/>
          <w:u w:val="single"/>
          <w:lang w:val="ru-RU"/>
        </w:rPr>
        <w:t xml:space="preserve">3.12. Модуль </w:t>
      </w:r>
      <w:r w:rsidRPr="00F13F98">
        <w:rPr>
          <w:b/>
          <w:sz w:val="24"/>
          <w:u w:val="single"/>
          <w:lang w:val="ru-RU"/>
        </w:rPr>
        <w:t>«Работа с родителями»</w:t>
      </w:r>
    </w:p>
    <w:p w:rsidR="006A79A7" w:rsidRPr="00F13F98" w:rsidRDefault="006A79A7" w:rsidP="006D583A">
      <w:pPr>
        <w:rPr>
          <w:rStyle w:val="CharAttribute502"/>
          <w:rFonts w:eastAsia="№Е"/>
          <w:i w:val="0"/>
          <w:sz w:val="24"/>
          <w:lang w:val="ru-RU"/>
        </w:rPr>
      </w:pPr>
      <w:r w:rsidRPr="00F13F98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</w:t>
      </w:r>
      <w:r w:rsidRPr="00F13F98">
        <w:rPr>
          <w:sz w:val="24"/>
          <w:lang w:val="ru-RU"/>
        </w:rPr>
        <w:t>т</w:t>
      </w:r>
      <w:r w:rsidRPr="00F13F98">
        <w:rPr>
          <w:sz w:val="24"/>
          <w:lang w:val="ru-RU"/>
        </w:rPr>
        <w:t xml:space="preserve">вляется в рамках </w:t>
      </w:r>
      <w:r w:rsidR="0000398C" w:rsidRPr="00F13F98">
        <w:rPr>
          <w:sz w:val="24"/>
          <w:lang w:val="ru-RU"/>
        </w:rPr>
        <w:t>следующих</w:t>
      </w:r>
      <w:r w:rsidRPr="00F13F98">
        <w:rPr>
          <w:sz w:val="24"/>
          <w:lang w:val="ru-RU"/>
        </w:rPr>
        <w:t xml:space="preserve"> видов и форм деятельности:</w:t>
      </w:r>
    </w:p>
    <w:p w:rsidR="0000398C" w:rsidRPr="00F13F98" w:rsidRDefault="0000398C" w:rsidP="006D583A">
      <w:pPr>
        <w:rPr>
          <w:rStyle w:val="CharAttribute502"/>
          <w:rFonts w:eastAsia="№Е"/>
          <w:b/>
          <w:sz w:val="24"/>
          <w:lang w:val="ru-RU"/>
        </w:rPr>
      </w:pPr>
      <w:r w:rsidRPr="00F13F98">
        <w:rPr>
          <w:rStyle w:val="CharAttribute502"/>
          <w:rFonts w:eastAsia="№Е"/>
          <w:b/>
          <w:sz w:val="24"/>
          <w:lang w:val="ru-RU"/>
        </w:rPr>
        <w:t xml:space="preserve">На групповом уровне: </w:t>
      </w:r>
    </w:p>
    <w:p w:rsidR="00DC7B43" w:rsidRPr="00F13F98" w:rsidRDefault="00F25707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</w:t>
      </w:r>
      <w:r w:rsidR="00DC7B43" w:rsidRPr="00F13F98">
        <w:rPr>
          <w:sz w:val="24"/>
          <w:lang w:val="ru-RU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</w:t>
      </w:r>
      <w:r w:rsidR="00DC7B43" w:rsidRPr="00F13F98">
        <w:rPr>
          <w:sz w:val="24"/>
          <w:lang w:val="ru-RU"/>
        </w:rPr>
        <w:t>о</w:t>
      </w:r>
      <w:r w:rsidR="00DC7B43" w:rsidRPr="00F13F98">
        <w:rPr>
          <w:sz w:val="24"/>
          <w:lang w:val="ru-RU"/>
        </w:rPr>
        <w:t>сов воспитания и социализации их детей;</w:t>
      </w:r>
    </w:p>
    <w:p w:rsidR="00DC7B43" w:rsidRPr="00F13F98" w:rsidRDefault="00DC7B43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общешкольные родительские собрания, происходящие в режиме обсуждения наиболее острых пр</w:t>
      </w:r>
      <w:r w:rsidRPr="00F13F98">
        <w:rPr>
          <w:sz w:val="24"/>
          <w:lang w:val="ru-RU"/>
        </w:rPr>
        <w:t>о</w:t>
      </w:r>
      <w:r w:rsidRPr="00F13F98">
        <w:rPr>
          <w:sz w:val="24"/>
          <w:lang w:val="ru-RU"/>
        </w:rPr>
        <w:t>блем обучения и воспитания школьников;</w:t>
      </w:r>
    </w:p>
    <w:p w:rsidR="00F25707" w:rsidRPr="00F13F98" w:rsidRDefault="00F25707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</w:t>
      </w:r>
      <w:r w:rsidRPr="00F13F98">
        <w:rPr>
          <w:sz w:val="24"/>
          <w:lang w:val="ru-RU"/>
        </w:rPr>
        <w:t>а</w:t>
      </w:r>
      <w:r w:rsidRPr="00F13F98">
        <w:rPr>
          <w:sz w:val="24"/>
          <w:lang w:val="ru-RU"/>
        </w:rPr>
        <w:t>ботников и обмениваться собственным творческим оп</w:t>
      </w:r>
      <w:r w:rsidRPr="00F13F98">
        <w:rPr>
          <w:sz w:val="24"/>
          <w:lang w:val="ru-RU"/>
        </w:rPr>
        <w:t>ы</w:t>
      </w:r>
      <w:r w:rsidRPr="00F13F98">
        <w:rPr>
          <w:sz w:val="24"/>
          <w:lang w:val="ru-RU"/>
        </w:rPr>
        <w:t>том и находками в деле воспитания детей;</w:t>
      </w:r>
    </w:p>
    <w:p w:rsidR="00B05054" w:rsidRPr="00F13F98" w:rsidRDefault="0000398C" w:rsidP="006D583A">
      <w:pPr>
        <w:rPr>
          <w:i/>
          <w:sz w:val="24"/>
          <w:lang w:val="ru-RU"/>
        </w:rPr>
      </w:pPr>
      <w:r w:rsidRPr="00F13F98">
        <w:rPr>
          <w:i/>
          <w:sz w:val="24"/>
          <w:lang w:val="ru-RU"/>
        </w:rPr>
        <w:t>На индивидуальном уровне:</w:t>
      </w:r>
    </w:p>
    <w:p w:rsidR="0000398C" w:rsidRPr="00F13F98" w:rsidRDefault="0000398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работа </w:t>
      </w:r>
      <w:r w:rsidR="00070B64" w:rsidRPr="00F13F98">
        <w:rPr>
          <w:sz w:val="24"/>
          <w:lang w:val="ru-RU"/>
        </w:rPr>
        <w:t xml:space="preserve">специалистов </w:t>
      </w:r>
      <w:r w:rsidRPr="00F13F98">
        <w:rPr>
          <w:sz w:val="24"/>
          <w:lang w:val="ru-RU"/>
        </w:rPr>
        <w:t>по запросу родителей для решения острых конфликтных ситуаций;</w:t>
      </w:r>
    </w:p>
    <w:p w:rsidR="0000398C" w:rsidRPr="00F13F98" w:rsidRDefault="0000398C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</w:t>
      </w:r>
      <w:r w:rsidRPr="00F13F98">
        <w:rPr>
          <w:sz w:val="24"/>
          <w:lang w:val="ru-RU"/>
        </w:rPr>
        <w:t>н</w:t>
      </w:r>
      <w:r w:rsidRPr="00F13F98">
        <w:rPr>
          <w:sz w:val="24"/>
          <w:lang w:val="ru-RU"/>
        </w:rPr>
        <w:t>кретного ребенка</w:t>
      </w:r>
      <w:r w:rsidR="00070B64" w:rsidRPr="00F13F98">
        <w:rPr>
          <w:sz w:val="24"/>
          <w:lang w:val="ru-RU"/>
        </w:rPr>
        <w:t>;</w:t>
      </w:r>
    </w:p>
    <w:p w:rsidR="00070B64" w:rsidRPr="00F13F98" w:rsidRDefault="00070B64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>помощь со стороны родителей в подготовке и проведении общешкольных и внутриклассных меропри</w:t>
      </w:r>
      <w:r w:rsidRPr="00F13F98">
        <w:rPr>
          <w:sz w:val="24"/>
          <w:lang w:val="ru-RU"/>
        </w:rPr>
        <w:t>я</w:t>
      </w:r>
      <w:r w:rsidRPr="00F13F98">
        <w:rPr>
          <w:sz w:val="24"/>
          <w:lang w:val="ru-RU"/>
        </w:rPr>
        <w:t xml:space="preserve">тий </w:t>
      </w:r>
      <w:r w:rsidR="000419AD" w:rsidRPr="00F13F98">
        <w:rPr>
          <w:sz w:val="24"/>
          <w:lang w:val="ru-RU"/>
        </w:rPr>
        <w:t>воспитательной</w:t>
      </w:r>
      <w:r w:rsidRPr="00F13F98">
        <w:rPr>
          <w:sz w:val="24"/>
          <w:lang w:val="ru-RU"/>
        </w:rPr>
        <w:t xml:space="preserve"> направленности;</w:t>
      </w:r>
    </w:p>
    <w:p w:rsidR="00070B64" w:rsidRPr="00F13F98" w:rsidRDefault="00070B64" w:rsidP="006D583A">
      <w:pPr>
        <w:rPr>
          <w:sz w:val="24"/>
          <w:lang w:val="ru-RU"/>
        </w:rPr>
      </w:pPr>
      <w:r w:rsidRPr="00F13F98">
        <w:rPr>
          <w:sz w:val="24"/>
          <w:lang w:val="ru-RU"/>
        </w:rPr>
        <w:t xml:space="preserve">индивидуальное консультирование </w:t>
      </w:r>
      <w:r w:rsidRPr="00F13F98">
        <w:rPr>
          <w:sz w:val="24"/>
        </w:rPr>
        <w:t>c</w:t>
      </w:r>
      <w:r w:rsidRPr="00F13F98">
        <w:rPr>
          <w:sz w:val="24"/>
          <w:lang w:val="ru-RU"/>
        </w:rPr>
        <w:t xml:space="preserve"> целью координации воспитательных усилий педагогов и родит</w:t>
      </w:r>
      <w:r w:rsidRPr="00F13F98">
        <w:rPr>
          <w:sz w:val="24"/>
          <w:lang w:val="ru-RU"/>
        </w:rPr>
        <w:t>е</w:t>
      </w:r>
      <w:r w:rsidRPr="00F13F98">
        <w:rPr>
          <w:sz w:val="24"/>
          <w:lang w:val="ru-RU"/>
        </w:rPr>
        <w:t>лей.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afb"/>
          <w:sz w:val="24"/>
          <w:szCs w:val="24"/>
        </w:rPr>
        <w:t>Реализация Программы сотрудничества семьи и</w:t>
      </w:r>
      <w:r w:rsidR="00453C3B" w:rsidRPr="00F13F98">
        <w:rPr>
          <w:rStyle w:val="afb"/>
          <w:sz w:val="24"/>
          <w:szCs w:val="24"/>
        </w:rPr>
        <w:t xml:space="preserve"> школы</w:t>
      </w:r>
      <w:r w:rsidRPr="00F13F98">
        <w:rPr>
          <w:rStyle w:val="afb"/>
          <w:sz w:val="24"/>
          <w:szCs w:val="24"/>
        </w:rPr>
        <w:t xml:space="preserve"> </w:t>
      </w:r>
      <w:r w:rsidRPr="00F13F98">
        <w:rPr>
          <w:rStyle w:val="23"/>
          <w:rFonts w:eastAsia="Batang"/>
          <w:sz w:val="24"/>
          <w:szCs w:val="24"/>
        </w:rPr>
        <w:t>осуществляется через ставшие традиционными формы совместной деятельности педаг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гов и родителей: лектории для родителей, общешк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льные родительские собрания, Дни открытых дверей, дающие возможность родителям и учителям объед</w:t>
      </w:r>
      <w:r w:rsidRPr="00F13F98">
        <w:rPr>
          <w:rStyle w:val="23"/>
          <w:rFonts w:eastAsia="Batang"/>
          <w:sz w:val="24"/>
          <w:szCs w:val="24"/>
        </w:rPr>
        <w:t>и</w:t>
      </w:r>
      <w:r w:rsidRPr="00F13F98">
        <w:rPr>
          <w:rStyle w:val="23"/>
          <w:rFonts w:eastAsia="Batang"/>
          <w:sz w:val="24"/>
          <w:szCs w:val="24"/>
        </w:rPr>
        <w:t>ниться в решении общих задач.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На вышеуказанных мероприятиях собирались родители по социальным вопросам, вопросам педагог</w:t>
      </w:r>
      <w:r w:rsidRPr="00F13F98">
        <w:rPr>
          <w:rStyle w:val="23"/>
          <w:rFonts w:eastAsia="Batang"/>
          <w:sz w:val="24"/>
          <w:szCs w:val="24"/>
        </w:rPr>
        <w:t>и</w:t>
      </w:r>
      <w:r w:rsidRPr="00F13F98">
        <w:rPr>
          <w:rStyle w:val="23"/>
          <w:rFonts w:eastAsia="Batang"/>
          <w:sz w:val="24"/>
          <w:szCs w:val="24"/>
        </w:rPr>
        <w:t>ческой коррекции складывающихся отношений между детьми и взрослыми в отдельных семьях, проводились родительские лектории, индивидуальные беседы об особенн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вья.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lastRenderedPageBreak/>
        <w:t>Разнообразен круг тем, рассматриваемых в рамках встреч с родителями: «Психологические особенности и задачи развития в подростковом возрасте», «Актуальность развития эмоциональной сферы дошкол</w:t>
      </w:r>
      <w:r w:rsidRPr="00F13F98">
        <w:rPr>
          <w:rStyle w:val="23"/>
          <w:rFonts w:eastAsia="Batang"/>
          <w:sz w:val="24"/>
          <w:szCs w:val="24"/>
        </w:rPr>
        <w:t>ь</w:t>
      </w:r>
      <w:r w:rsidRPr="00F13F98">
        <w:rPr>
          <w:rStyle w:val="23"/>
          <w:rFonts w:eastAsia="Batang"/>
          <w:sz w:val="24"/>
          <w:szCs w:val="24"/>
        </w:rPr>
        <w:t>ников», «Прогноз и профилактика проблем обучения при переходе в среднее звено», «Влияние на эффективность успеваемости навыка чтения», «Причины и профилактика агрессивного поведения подр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стков».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На укрепление ценностей семьи, формирование навыка ответственного родительства направлена работа Психологической службы в формате социал</w:t>
      </w:r>
      <w:r w:rsidRPr="00F13F98">
        <w:rPr>
          <w:rStyle w:val="23"/>
          <w:rFonts w:eastAsia="Batang"/>
          <w:sz w:val="24"/>
          <w:szCs w:val="24"/>
        </w:rPr>
        <w:t>ь</w:t>
      </w:r>
      <w:r w:rsidRPr="00F13F98">
        <w:rPr>
          <w:rStyle w:val="23"/>
          <w:rFonts w:eastAsia="Batang"/>
          <w:sz w:val="24"/>
          <w:szCs w:val="24"/>
        </w:rPr>
        <w:t>но-психологического тренинга, систематически проводятся индивидуальные консультации с родителями учащихся: «Дочки-сыночки-матери», «Сл</w:t>
      </w:r>
      <w:r w:rsidRPr="00F13F98">
        <w:rPr>
          <w:rStyle w:val="23"/>
          <w:rFonts w:eastAsia="Batang"/>
          <w:sz w:val="24"/>
          <w:szCs w:val="24"/>
        </w:rPr>
        <w:t>у</w:t>
      </w:r>
      <w:r w:rsidRPr="00F13F98">
        <w:rPr>
          <w:rStyle w:val="23"/>
          <w:rFonts w:eastAsia="Batang"/>
          <w:sz w:val="24"/>
          <w:szCs w:val="24"/>
        </w:rPr>
        <w:t>шать ребёнка. Как?», «Что значит любить своего ребёнка?», «Учимся понимать своего ребё</w:t>
      </w:r>
      <w:r w:rsidRPr="00F13F98">
        <w:rPr>
          <w:rStyle w:val="23"/>
          <w:rFonts w:eastAsia="Batang"/>
          <w:sz w:val="24"/>
          <w:szCs w:val="24"/>
        </w:rPr>
        <w:t>н</w:t>
      </w:r>
      <w:r w:rsidRPr="00F13F98">
        <w:rPr>
          <w:rStyle w:val="23"/>
          <w:rFonts w:eastAsia="Batang"/>
          <w:sz w:val="24"/>
          <w:szCs w:val="24"/>
        </w:rPr>
        <w:t>ка».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В гимназии стало традицией проведение совместных спортивных мероприятий обучающихся и родителей, творческих отчётов классов перед родит</w:t>
      </w:r>
      <w:r w:rsidRPr="00F13F98">
        <w:rPr>
          <w:rStyle w:val="23"/>
          <w:rFonts w:eastAsia="Batang"/>
          <w:sz w:val="24"/>
          <w:szCs w:val="24"/>
        </w:rPr>
        <w:t>е</w:t>
      </w:r>
      <w:r w:rsidRPr="00F13F98">
        <w:rPr>
          <w:rStyle w:val="23"/>
          <w:rFonts w:eastAsia="Batang"/>
          <w:sz w:val="24"/>
          <w:szCs w:val="24"/>
        </w:rPr>
        <w:t>лями, общественностью.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23"/>
          <w:rFonts w:eastAsia="Batang"/>
          <w:sz w:val="24"/>
          <w:szCs w:val="24"/>
        </w:rPr>
        <w:t>В традициях гимназии - совместные вечера с родителями - постоянными гостями концертов, праздн</w:t>
      </w:r>
      <w:r w:rsidRPr="00F13F98">
        <w:rPr>
          <w:rStyle w:val="23"/>
          <w:rFonts w:eastAsia="Batang"/>
          <w:sz w:val="24"/>
          <w:szCs w:val="24"/>
        </w:rPr>
        <w:t>и</w:t>
      </w:r>
      <w:r w:rsidRPr="00F13F98">
        <w:rPr>
          <w:rStyle w:val="23"/>
          <w:rFonts w:eastAsia="Batang"/>
          <w:sz w:val="24"/>
          <w:szCs w:val="24"/>
        </w:rPr>
        <w:t>ков, где гимназисты демонстрируют творческие достижения, а родители убеждаются в том, что их дети находятся в здоровом, работоспособном коллективе.</w:t>
      </w:r>
    </w:p>
    <w:p w:rsidR="004B0B47" w:rsidRPr="00F13F98" w:rsidRDefault="004B0B47" w:rsidP="006D583A">
      <w:pPr>
        <w:rPr>
          <w:sz w:val="24"/>
          <w:lang w:val="ru-RU"/>
        </w:rPr>
      </w:pPr>
      <w:r w:rsidRPr="00F13F98">
        <w:rPr>
          <w:rStyle w:val="afb"/>
          <w:sz w:val="24"/>
          <w:szCs w:val="24"/>
        </w:rPr>
        <w:t xml:space="preserve">В </w:t>
      </w:r>
      <w:r w:rsidRPr="00F13F98">
        <w:rPr>
          <w:rStyle w:val="23"/>
          <w:rFonts w:eastAsia="Batang"/>
          <w:sz w:val="24"/>
          <w:szCs w:val="24"/>
        </w:rPr>
        <w:t xml:space="preserve">течение ряда лет работает </w:t>
      </w:r>
      <w:r w:rsidR="00E54938" w:rsidRPr="00F13F98">
        <w:rPr>
          <w:rStyle w:val="afb"/>
          <w:sz w:val="24"/>
          <w:szCs w:val="24"/>
        </w:rPr>
        <w:t>школьный</w:t>
      </w:r>
      <w:r w:rsidRPr="00F13F98">
        <w:rPr>
          <w:rStyle w:val="afb"/>
          <w:sz w:val="24"/>
          <w:szCs w:val="24"/>
        </w:rPr>
        <w:t xml:space="preserve"> родительский комитет, </w:t>
      </w:r>
      <w:r w:rsidRPr="00F13F98">
        <w:rPr>
          <w:rStyle w:val="23"/>
          <w:rFonts w:eastAsia="Batang"/>
          <w:sz w:val="24"/>
          <w:szCs w:val="24"/>
        </w:rPr>
        <w:t>состоящий из председателей родител</w:t>
      </w:r>
      <w:r w:rsidRPr="00F13F98">
        <w:rPr>
          <w:rStyle w:val="23"/>
          <w:rFonts w:eastAsia="Batang"/>
          <w:sz w:val="24"/>
          <w:szCs w:val="24"/>
        </w:rPr>
        <w:t>ь</w:t>
      </w:r>
      <w:r w:rsidRPr="00F13F98">
        <w:rPr>
          <w:rStyle w:val="23"/>
          <w:rFonts w:eastAsia="Batang"/>
          <w:sz w:val="24"/>
          <w:szCs w:val="24"/>
        </w:rPr>
        <w:t>ских комитетов класса. Родители-активисты содействуют объединению усилий семьи и школы в обучении и воспитании детей, оказывают помощь в определении и защите социально неблагоп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лучных об</w:t>
      </w:r>
      <w:r w:rsidRPr="00F13F98">
        <w:rPr>
          <w:rStyle w:val="23"/>
          <w:rFonts w:eastAsia="Batang"/>
          <w:sz w:val="24"/>
          <w:szCs w:val="24"/>
        </w:rPr>
        <w:t>у</w:t>
      </w:r>
      <w:r w:rsidRPr="00F13F98">
        <w:rPr>
          <w:rStyle w:val="23"/>
          <w:rFonts w:eastAsia="Batang"/>
          <w:sz w:val="24"/>
          <w:szCs w:val="24"/>
        </w:rPr>
        <w:t>чающихся.</w:t>
      </w:r>
    </w:p>
    <w:p w:rsidR="004B0B47" w:rsidRPr="00F13F98" w:rsidRDefault="004B0B47" w:rsidP="006D583A">
      <w:pPr>
        <w:rPr>
          <w:rStyle w:val="50"/>
          <w:rFonts w:eastAsia="№Е"/>
          <w:b w:val="0"/>
          <w:bCs w:val="0"/>
          <w:sz w:val="24"/>
          <w:szCs w:val="24"/>
        </w:rPr>
      </w:pPr>
      <w:r w:rsidRPr="00F13F98">
        <w:rPr>
          <w:rStyle w:val="23"/>
          <w:rFonts w:eastAsia="Batang"/>
          <w:sz w:val="24"/>
          <w:szCs w:val="24"/>
        </w:rPr>
        <w:t>На заседаниях родительского комитета гимназии рассматриваются актуальные вопросы: «О пропаганде здорового образа жизни и укреплению здор</w:t>
      </w:r>
      <w:r w:rsidRPr="00F13F98">
        <w:rPr>
          <w:rStyle w:val="23"/>
          <w:rFonts w:eastAsia="Batang"/>
          <w:sz w:val="24"/>
          <w:szCs w:val="24"/>
        </w:rPr>
        <w:t>о</w:t>
      </w:r>
      <w:r w:rsidRPr="00F13F98">
        <w:rPr>
          <w:rStyle w:val="23"/>
          <w:rFonts w:eastAsia="Batang"/>
          <w:sz w:val="24"/>
          <w:szCs w:val="24"/>
        </w:rPr>
        <w:t>вья детей и сотрудников гимназии», «О результ</w:t>
      </w:r>
      <w:r w:rsidRPr="00F13F98">
        <w:rPr>
          <w:rStyle w:val="23"/>
          <w:rFonts w:eastAsia="Batang"/>
          <w:sz w:val="24"/>
          <w:szCs w:val="24"/>
        </w:rPr>
        <w:t>а</w:t>
      </w:r>
      <w:r w:rsidRPr="00F13F98">
        <w:rPr>
          <w:rStyle w:val="23"/>
          <w:rFonts w:eastAsia="Batang"/>
          <w:sz w:val="24"/>
          <w:szCs w:val="24"/>
        </w:rPr>
        <w:t xml:space="preserve">тивности работы </w:t>
      </w:r>
      <w:r w:rsidR="00C35F72">
        <w:rPr>
          <w:rStyle w:val="23"/>
          <w:rFonts w:eastAsia="Batang"/>
          <w:sz w:val="24"/>
          <w:szCs w:val="24"/>
        </w:rPr>
        <w:t>школы</w:t>
      </w:r>
      <w:r w:rsidRPr="00F13F98">
        <w:rPr>
          <w:rStyle w:val="23"/>
          <w:rFonts w:eastAsia="Batang"/>
          <w:sz w:val="24"/>
          <w:szCs w:val="24"/>
        </w:rPr>
        <w:t xml:space="preserve"> и мерах по её совершенствованию» и др. </w:t>
      </w:r>
    </w:p>
    <w:p w:rsidR="00E54938" w:rsidRPr="00F13F98" w:rsidRDefault="00E54938" w:rsidP="006D583A">
      <w:pPr>
        <w:rPr>
          <w:iCs/>
          <w:w w:val="0"/>
          <w:sz w:val="24"/>
          <w:lang w:val="ru-RU"/>
        </w:rPr>
      </w:pPr>
    </w:p>
    <w:p w:rsidR="00E54938" w:rsidRPr="00F13F98" w:rsidRDefault="00E54938" w:rsidP="006D583A">
      <w:pPr>
        <w:rPr>
          <w:iCs/>
          <w:w w:val="0"/>
          <w:sz w:val="24"/>
          <w:lang w:val="ru-RU"/>
        </w:rPr>
      </w:pPr>
    </w:p>
    <w:p w:rsidR="00E54938" w:rsidRDefault="00E54938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p w:rsidR="00C35F72" w:rsidRDefault="00C35F72" w:rsidP="006D583A">
      <w:pPr>
        <w:rPr>
          <w:iCs/>
          <w:w w:val="0"/>
          <w:lang w:val="ru-RU"/>
        </w:rPr>
      </w:pPr>
    </w:p>
    <w:sectPr w:rsidR="00C35F72" w:rsidSect="00E039BC">
      <w:footerReference w:type="default" r:id="rId8"/>
      <w:endnotePr>
        <w:numFmt w:val="decimal"/>
      </w:endnotePr>
      <w:type w:val="continuous"/>
      <w:pgSz w:w="16839" w:h="11907" w:orient="landscape" w:code="9"/>
      <w:pgMar w:top="283" w:right="426" w:bottom="851" w:left="851" w:header="720" w:footer="720" w:gutter="0"/>
      <w:pgBorders w:display="firstPage"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4C" w:rsidRDefault="008F324C" w:rsidP="00C55F35">
      <w:r>
        <w:separator/>
      </w:r>
    </w:p>
  </w:endnote>
  <w:endnote w:type="continuationSeparator" w:id="1">
    <w:p w:rsidR="008F324C" w:rsidRDefault="008F324C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BC" w:rsidRPr="00BD5383" w:rsidRDefault="00E039B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D3428" w:rsidRPr="004D3428">
      <w:rPr>
        <w:rFonts w:ascii="Century Gothic" w:hAnsi="Century Gothic"/>
        <w:noProof/>
        <w:sz w:val="16"/>
        <w:szCs w:val="16"/>
        <w:lang w:val="ru-RU"/>
      </w:rPr>
      <w:t>20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039BC" w:rsidRDefault="00E039B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4C" w:rsidRDefault="008F324C" w:rsidP="00C55F35">
      <w:r>
        <w:separator/>
      </w:r>
    </w:p>
  </w:footnote>
  <w:footnote w:type="continuationSeparator" w:id="1">
    <w:p w:rsidR="008F324C" w:rsidRDefault="008F324C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AFA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844AA3"/>
    <w:multiLevelType w:val="multilevel"/>
    <w:tmpl w:val="3CB2C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E25A62"/>
    <w:multiLevelType w:val="hybridMultilevel"/>
    <w:tmpl w:val="7B3E8AAC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829DE"/>
    <w:multiLevelType w:val="hybridMultilevel"/>
    <w:tmpl w:val="CBF2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E07E8"/>
    <w:multiLevelType w:val="hybridMultilevel"/>
    <w:tmpl w:val="E5824A60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FF850F0"/>
    <w:multiLevelType w:val="hybridMultilevel"/>
    <w:tmpl w:val="9DA0A99E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08B2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BC7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6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F07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689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F80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EA8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CA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5402A"/>
    <w:multiLevelType w:val="hybridMultilevel"/>
    <w:tmpl w:val="81BEE0F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22D572F3"/>
    <w:multiLevelType w:val="multilevel"/>
    <w:tmpl w:val="5D5C1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EC1E9F"/>
    <w:multiLevelType w:val="hybridMultilevel"/>
    <w:tmpl w:val="C5D0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ED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B1EEB"/>
    <w:multiLevelType w:val="multilevel"/>
    <w:tmpl w:val="AD181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E5400A"/>
    <w:multiLevelType w:val="hybridMultilevel"/>
    <w:tmpl w:val="09E28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7B1A5F"/>
    <w:multiLevelType w:val="hybridMultilevel"/>
    <w:tmpl w:val="E818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E5E62"/>
    <w:multiLevelType w:val="hybridMultilevel"/>
    <w:tmpl w:val="48CC41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7325B"/>
    <w:multiLevelType w:val="multilevel"/>
    <w:tmpl w:val="2D20A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B13D27"/>
    <w:multiLevelType w:val="hybridMultilevel"/>
    <w:tmpl w:val="8E38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7F1795"/>
    <w:multiLevelType w:val="multilevel"/>
    <w:tmpl w:val="D1D69C9A"/>
    <w:lvl w:ilvl="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/>
      </w:rPr>
    </w:lvl>
  </w:abstractNum>
  <w:abstractNum w:abstractNumId="22">
    <w:nsid w:val="38CF1091"/>
    <w:multiLevelType w:val="hybridMultilevel"/>
    <w:tmpl w:val="5A4EBB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8E15FC8"/>
    <w:multiLevelType w:val="multilevel"/>
    <w:tmpl w:val="AC0CE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A23203"/>
    <w:multiLevelType w:val="hybridMultilevel"/>
    <w:tmpl w:val="C07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E1A46"/>
    <w:multiLevelType w:val="multilevel"/>
    <w:tmpl w:val="49803F9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ED2419"/>
    <w:multiLevelType w:val="hybridMultilevel"/>
    <w:tmpl w:val="F9A0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7373B"/>
    <w:multiLevelType w:val="hybridMultilevel"/>
    <w:tmpl w:val="3254380A"/>
    <w:lvl w:ilvl="0" w:tplc="9EF4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8672B"/>
    <w:multiLevelType w:val="hybridMultilevel"/>
    <w:tmpl w:val="48AA2C60"/>
    <w:lvl w:ilvl="0" w:tplc="DCEABD9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163FD0"/>
    <w:multiLevelType w:val="multilevel"/>
    <w:tmpl w:val="8EC23C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563D56"/>
    <w:multiLevelType w:val="multilevel"/>
    <w:tmpl w:val="87707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514EAE"/>
    <w:multiLevelType w:val="hybridMultilevel"/>
    <w:tmpl w:val="D9E4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63AC6"/>
    <w:multiLevelType w:val="multilevel"/>
    <w:tmpl w:val="1E644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F00DA8"/>
    <w:multiLevelType w:val="hybridMultilevel"/>
    <w:tmpl w:val="1080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5969"/>
    <w:multiLevelType w:val="hybridMultilevel"/>
    <w:tmpl w:val="894A3EEA"/>
    <w:lvl w:ilvl="0" w:tplc="7DAC9B2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57B054F2"/>
    <w:multiLevelType w:val="hybridMultilevel"/>
    <w:tmpl w:val="FCCC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AC2F3F"/>
    <w:multiLevelType w:val="hybridMultilevel"/>
    <w:tmpl w:val="6D64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93FBA"/>
    <w:multiLevelType w:val="multilevel"/>
    <w:tmpl w:val="F99C75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407921"/>
    <w:multiLevelType w:val="hybridMultilevel"/>
    <w:tmpl w:val="7270A970"/>
    <w:lvl w:ilvl="0" w:tplc="9EF479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B393E0B"/>
    <w:multiLevelType w:val="hybridMultilevel"/>
    <w:tmpl w:val="EBA021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E2D76A4"/>
    <w:multiLevelType w:val="multilevel"/>
    <w:tmpl w:val="9512419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EA4E4E"/>
    <w:multiLevelType w:val="multilevel"/>
    <w:tmpl w:val="AE9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404F42"/>
    <w:multiLevelType w:val="hybridMultilevel"/>
    <w:tmpl w:val="CFBE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B25516"/>
    <w:multiLevelType w:val="hybridMultilevel"/>
    <w:tmpl w:val="E8CE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23536"/>
    <w:multiLevelType w:val="hybridMultilevel"/>
    <w:tmpl w:val="12B0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731363"/>
    <w:multiLevelType w:val="hybridMultilevel"/>
    <w:tmpl w:val="F59E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7"/>
  </w:num>
  <w:num w:numId="4">
    <w:abstractNumId w:val="20"/>
  </w:num>
  <w:num w:numId="5">
    <w:abstractNumId w:val="46"/>
  </w:num>
  <w:num w:numId="6">
    <w:abstractNumId w:val="43"/>
  </w:num>
  <w:num w:numId="7">
    <w:abstractNumId w:val="45"/>
  </w:num>
  <w:num w:numId="8">
    <w:abstractNumId w:val="33"/>
  </w:num>
  <w:num w:numId="9">
    <w:abstractNumId w:val="8"/>
  </w:num>
  <w:num w:numId="10">
    <w:abstractNumId w:val="40"/>
  </w:num>
  <w:num w:numId="11">
    <w:abstractNumId w:val="5"/>
  </w:num>
  <w:num w:numId="12">
    <w:abstractNumId w:val="27"/>
  </w:num>
  <w:num w:numId="13">
    <w:abstractNumId w:val="13"/>
  </w:num>
  <w:num w:numId="14">
    <w:abstractNumId w:val="22"/>
  </w:num>
  <w:num w:numId="15">
    <w:abstractNumId w:val="41"/>
  </w:num>
  <w:num w:numId="16">
    <w:abstractNumId w:val="4"/>
  </w:num>
  <w:num w:numId="17">
    <w:abstractNumId w:val="14"/>
  </w:num>
  <w:num w:numId="18">
    <w:abstractNumId w:val="18"/>
  </w:num>
  <w:num w:numId="19">
    <w:abstractNumId w:val="39"/>
  </w:num>
  <w:num w:numId="20">
    <w:abstractNumId w:val="23"/>
  </w:num>
  <w:num w:numId="21">
    <w:abstractNumId w:val="32"/>
  </w:num>
  <w:num w:numId="22">
    <w:abstractNumId w:val="12"/>
  </w:num>
  <w:num w:numId="23">
    <w:abstractNumId w:val="30"/>
  </w:num>
  <w:num w:numId="24">
    <w:abstractNumId w:val="42"/>
  </w:num>
  <w:num w:numId="25">
    <w:abstractNumId w:val="29"/>
  </w:num>
  <w:num w:numId="26">
    <w:abstractNumId w:val="9"/>
  </w:num>
  <w:num w:numId="27">
    <w:abstractNumId w:val="17"/>
  </w:num>
  <w:num w:numId="28">
    <w:abstractNumId w:val="25"/>
  </w:num>
  <w:num w:numId="29">
    <w:abstractNumId w:val="21"/>
  </w:num>
  <w:num w:numId="30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35"/>
  </w:num>
  <w:num w:numId="32">
    <w:abstractNumId w:val="7"/>
  </w:num>
  <w:num w:numId="33">
    <w:abstractNumId w:val="15"/>
  </w:num>
  <w:num w:numId="34">
    <w:abstractNumId w:val="16"/>
  </w:num>
  <w:num w:numId="35">
    <w:abstractNumId w:val="28"/>
  </w:num>
  <w:num w:numId="36">
    <w:abstractNumId w:val="47"/>
  </w:num>
  <w:num w:numId="37">
    <w:abstractNumId w:val="6"/>
  </w:num>
  <w:num w:numId="38">
    <w:abstractNumId w:val="24"/>
  </w:num>
  <w:num w:numId="39">
    <w:abstractNumId w:val="49"/>
  </w:num>
  <w:num w:numId="40">
    <w:abstractNumId w:val="31"/>
  </w:num>
  <w:num w:numId="41">
    <w:abstractNumId w:val="34"/>
  </w:num>
  <w:num w:numId="42">
    <w:abstractNumId w:val="50"/>
  </w:num>
  <w:num w:numId="43">
    <w:abstractNumId w:val="38"/>
  </w:num>
  <w:num w:numId="44">
    <w:abstractNumId w:val="48"/>
  </w:num>
  <w:num w:numId="45">
    <w:abstractNumId w:val="19"/>
  </w:num>
  <w:num w:numId="46">
    <w:abstractNumId w:val="26"/>
  </w:num>
  <w:num w:numId="47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40E2F"/>
    <w:rsid w:val="0004155C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2EED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1645"/>
    <w:rsid w:val="001252B9"/>
    <w:rsid w:val="0013177E"/>
    <w:rsid w:val="001332AE"/>
    <w:rsid w:val="00133CBC"/>
    <w:rsid w:val="001343FC"/>
    <w:rsid w:val="00135D95"/>
    <w:rsid w:val="00135EFA"/>
    <w:rsid w:val="00137E10"/>
    <w:rsid w:val="00140147"/>
    <w:rsid w:val="00141468"/>
    <w:rsid w:val="00142391"/>
    <w:rsid w:val="00142F57"/>
    <w:rsid w:val="00143274"/>
    <w:rsid w:val="00147B7D"/>
    <w:rsid w:val="001573B2"/>
    <w:rsid w:val="001608F6"/>
    <w:rsid w:val="001611CB"/>
    <w:rsid w:val="001615D4"/>
    <w:rsid w:val="00163412"/>
    <w:rsid w:val="0017102C"/>
    <w:rsid w:val="0017200C"/>
    <w:rsid w:val="00174CA7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3171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D788F"/>
    <w:rsid w:val="001E67E1"/>
    <w:rsid w:val="001F09D1"/>
    <w:rsid w:val="001F1580"/>
    <w:rsid w:val="001F5A7D"/>
    <w:rsid w:val="001F6717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1795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27D5B"/>
    <w:rsid w:val="00332A85"/>
    <w:rsid w:val="00334B77"/>
    <w:rsid w:val="00337478"/>
    <w:rsid w:val="00341744"/>
    <w:rsid w:val="00341D15"/>
    <w:rsid w:val="00354802"/>
    <w:rsid w:val="003659EE"/>
    <w:rsid w:val="00366AD3"/>
    <w:rsid w:val="00366FCB"/>
    <w:rsid w:val="00371D57"/>
    <w:rsid w:val="0037220D"/>
    <w:rsid w:val="0037567E"/>
    <w:rsid w:val="00383141"/>
    <w:rsid w:val="003833A8"/>
    <w:rsid w:val="0038650D"/>
    <w:rsid w:val="003866AA"/>
    <w:rsid w:val="00391170"/>
    <w:rsid w:val="00391D57"/>
    <w:rsid w:val="00394DAF"/>
    <w:rsid w:val="00397A8E"/>
    <w:rsid w:val="003A142C"/>
    <w:rsid w:val="003A258A"/>
    <w:rsid w:val="003A4DF9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7C21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00C7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69B5"/>
    <w:rsid w:val="004411C0"/>
    <w:rsid w:val="00445387"/>
    <w:rsid w:val="00451887"/>
    <w:rsid w:val="00453C3B"/>
    <w:rsid w:val="00455E64"/>
    <w:rsid w:val="004616E3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CC7"/>
    <w:rsid w:val="004A6C8B"/>
    <w:rsid w:val="004A74F6"/>
    <w:rsid w:val="004A7CC4"/>
    <w:rsid w:val="004A7DEE"/>
    <w:rsid w:val="004B0B47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428"/>
    <w:rsid w:val="004D3C62"/>
    <w:rsid w:val="004D4355"/>
    <w:rsid w:val="004D610C"/>
    <w:rsid w:val="004D6C90"/>
    <w:rsid w:val="004D6D3F"/>
    <w:rsid w:val="004E1120"/>
    <w:rsid w:val="004E496C"/>
    <w:rsid w:val="004E4FCA"/>
    <w:rsid w:val="004E509D"/>
    <w:rsid w:val="004F012D"/>
    <w:rsid w:val="004F02F9"/>
    <w:rsid w:val="004F1967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2733A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7246"/>
    <w:rsid w:val="00557AD0"/>
    <w:rsid w:val="0056026B"/>
    <w:rsid w:val="0056231A"/>
    <w:rsid w:val="005624D1"/>
    <w:rsid w:val="005630A3"/>
    <w:rsid w:val="00564659"/>
    <w:rsid w:val="00566FDE"/>
    <w:rsid w:val="0056711A"/>
    <w:rsid w:val="00571377"/>
    <w:rsid w:val="00575EBD"/>
    <w:rsid w:val="00575F91"/>
    <w:rsid w:val="0058067B"/>
    <w:rsid w:val="00583DB9"/>
    <w:rsid w:val="00584554"/>
    <w:rsid w:val="00585355"/>
    <w:rsid w:val="00585AA7"/>
    <w:rsid w:val="00587CBE"/>
    <w:rsid w:val="005955B4"/>
    <w:rsid w:val="00595DE0"/>
    <w:rsid w:val="00596552"/>
    <w:rsid w:val="005A02A3"/>
    <w:rsid w:val="005A49D7"/>
    <w:rsid w:val="005A7B26"/>
    <w:rsid w:val="005B11AF"/>
    <w:rsid w:val="005B168B"/>
    <w:rsid w:val="005B235B"/>
    <w:rsid w:val="005B2E8F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5BA4"/>
    <w:rsid w:val="00616274"/>
    <w:rsid w:val="00622250"/>
    <w:rsid w:val="00624221"/>
    <w:rsid w:val="006255E1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D76"/>
    <w:rsid w:val="006B75FF"/>
    <w:rsid w:val="006B7C03"/>
    <w:rsid w:val="006C0FBE"/>
    <w:rsid w:val="006C29B7"/>
    <w:rsid w:val="006C3272"/>
    <w:rsid w:val="006C50E7"/>
    <w:rsid w:val="006D47D0"/>
    <w:rsid w:val="006D583A"/>
    <w:rsid w:val="006D5B4C"/>
    <w:rsid w:val="006E0C60"/>
    <w:rsid w:val="006E1DD1"/>
    <w:rsid w:val="006E3439"/>
    <w:rsid w:val="006E5DCD"/>
    <w:rsid w:val="006E7E00"/>
    <w:rsid w:val="006F020D"/>
    <w:rsid w:val="006F4050"/>
    <w:rsid w:val="006F49CD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79B3"/>
    <w:rsid w:val="00780A51"/>
    <w:rsid w:val="00780DA4"/>
    <w:rsid w:val="007811AC"/>
    <w:rsid w:val="00784DA9"/>
    <w:rsid w:val="00785A41"/>
    <w:rsid w:val="007901DF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647F"/>
    <w:rsid w:val="007F2290"/>
    <w:rsid w:val="007F2CBD"/>
    <w:rsid w:val="00801F5E"/>
    <w:rsid w:val="0080580E"/>
    <w:rsid w:val="00806D46"/>
    <w:rsid w:val="008119B1"/>
    <w:rsid w:val="00814AD2"/>
    <w:rsid w:val="0081573D"/>
    <w:rsid w:val="00817F88"/>
    <w:rsid w:val="00824950"/>
    <w:rsid w:val="00825830"/>
    <w:rsid w:val="00827E01"/>
    <w:rsid w:val="00831D32"/>
    <w:rsid w:val="008327CE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601C"/>
    <w:rsid w:val="0087628A"/>
    <w:rsid w:val="008846A0"/>
    <w:rsid w:val="008909D3"/>
    <w:rsid w:val="00895626"/>
    <w:rsid w:val="00895886"/>
    <w:rsid w:val="0089749A"/>
    <w:rsid w:val="008A217D"/>
    <w:rsid w:val="008A2F2A"/>
    <w:rsid w:val="008A42A9"/>
    <w:rsid w:val="008A6A8F"/>
    <w:rsid w:val="008A7829"/>
    <w:rsid w:val="008B1308"/>
    <w:rsid w:val="008B3F95"/>
    <w:rsid w:val="008C3870"/>
    <w:rsid w:val="008C3FFF"/>
    <w:rsid w:val="008C53B2"/>
    <w:rsid w:val="008D04E1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308E"/>
    <w:rsid w:val="008F04FE"/>
    <w:rsid w:val="008F1048"/>
    <w:rsid w:val="008F226B"/>
    <w:rsid w:val="008F324C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D24"/>
    <w:rsid w:val="00974B33"/>
    <w:rsid w:val="00976399"/>
    <w:rsid w:val="0098032E"/>
    <w:rsid w:val="00980B6C"/>
    <w:rsid w:val="00981CC2"/>
    <w:rsid w:val="00982DDC"/>
    <w:rsid w:val="0098768F"/>
    <w:rsid w:val="0099066F"/>
    <w:rsid w:val="00990F0C"/>
    <w:rsid w:val="009915E8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2ACE"/>
    <w:rsid w:val="009E32C3"/>
    <w:rsid w:val="009E3771"/>
    <w:rsid w:val="009E3F52"/>
    <w:rsid w:val="009E4817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5D53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BD5"/>
    <w:rsid w:val="00AD387A"/>
    <w:rsid w:val="00AD5E0B"/>
    <w:rsid w:val="00AE00E7"/>
    <w:rsid w:val="00AE08D9"/>
    <w:rsid w:val="00AE0B48"/>
    <w:rsid w:val="00AE0C24"/>
    <w:rsid w:val="00AE7361"/>
    <w:rsid w:val="00AF006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7C17"/>
    <w:rsid w:val="00BD10D8"/>
    <w:rsid w:val="00BD1ADB"/>
    <w:rsid w:val="00BD5383"/>
    <w:rsid w:val="00BE0588"/>
    <w:rsid w:val="00BE2DAB"/>
    <w:rsid w:val="00BE739D"/>
    <w:rsid w:val="00BF028E"/>
    <w:rsid w:val="00BF1F9C"/>
    <w:rsid w:val="00BF4DBA"/>
    <w:rsid w:val="00BF5889"/>
    <w:rsid w:val="00C01675"/>
    <w:rsid w:val="00C022E8"/>
    <w:rsid w:val="00C07B5E"/>
    <w:rsid w:val="00C114CE"/>
    <w:rsid w:val="00C12382"/>
    <w:rsid w:val="00C15A92"/>
    <w:rsid w:val="00C20F38"/>
    <w:rsid w:val="00C2176F"/>
    <w:rsid w:val="00C2261C"/>
    <w:rsid w:val="00C236C9"/>
    <w:rsid w:val="00C26487"/>
    <w:rsid w:val="00C26494"/>
    <w:rsid w:val="00C30889"/>
    <w:rsid w:val="00C32D41"/>
    <w:rsid w:val="00C334F2"/>
    <w:rsid w:val="00C351E6"/>
    <w:rsid w:val="00C351F8"/>
    <w:rsid w:val="00C35F72"/>
    <w:rsid w:val="00C36D9A"/>
    <w:rsid w:val="00C42CA5"/>
    <w:rsid w:val="00C436E0"/>
    <w:rsid w:val="00C43FF8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83C"/>
    <w:rsid w:val="00C57F38"/>
    <w:rsid w:val="00C60FDF"/>
    <w:rsid w:val="00C62986"/>
    <w:rsid w:val="00C62F85"/>
    <w:rsid w:val="00C84AAC"/>
    <w:rsid w:val="00C84C2E"/>
    <w:rsid w:val="00C85BD3"/>
    <w:rsid w:val="00C87DAE"/>
    <w:rsid w:val="00C91B6F"/>
    <w:rsid w:val="00C91C34"/>
    <w:rsid w:val="00C923D1"/>
    <w:rsid w:val="00C92797"/>
    <w:rsid w:val="00C95D1E"/>
    <w:rsid w:val="00CA42F8"/>
    <w:rsid w:val="00CA58C2"/>
    <w:rsid w:val="00CA752A"/>
    <w:rsid w:val="00CB3B22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34B8"/>
    <w:rsid w:val="00CE6C93"/>
    <w:rsid w:val="00CF0CA6"/>
    <w:rsid w:val="00CF548F"/>
    <w:rsid w:val="00CF6141"/>
    <w:rsid w:val="00CF6E03"/>
    <w:rsid w:val="00D03F6E"/>
    <w:rsid w:val="00D0402A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5D99"/>
    <w:rsid w:val="00D27BF6"/>
    <w:rsid w:val="00D31805"/>
    <w:rsid w:val="00D3221E"/>
    <w:rsid w:val="00D33A26"/>
    <w:rsid w:val="00D36E21"/>
    <w:rsid w:val="00D37328"/>
    <w:rsid w:val="00D3739C"/>
    <w:rsid w:val="00D37FD1"/>
    <w:rsid w:val="00D40AB6"/>
    <w:rsid w:val="00D40E8A"/>
    <w:rsid w:val="00D45613"/>
    <w:rsid w:val="00D4636F"/>
    <w:rsid w:val="00D50AEF"/>
    <w:rsid w:val="00D51E5C"/>
    <w:rsid w:val="00D5608B"/>
    <w:rsid w:val="00D56F9A"/>
    <w:rsid w:val="00D57EB7"/>
    <w:rsid w:val="00D6387D"/>
    <w:rsid w:val="00D67C4C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E83"/>
    <w:rsid w:val="00DE1FF9"/>
    <w:rsid w:val="00DE5245"/>
    <w:rsid w:val="00DE5737"/>
    <w:rsid w:val="00DE5A18"/>
    <w:rsid w:val="00DE6234"/>
    <w:rsid w:val="00DE6B93"/>
    <w:rsid w:val="00DE7010"/>
    <w:rsid w:val="00DF36AB"/>
    <w:rsid w:val="00DF5359"/>
    <w:rsid w:val="00E0165B"/>
    <w:rsid w:val="00E02182"/>
    <w:rsid w:val="00E039BC"/>
    <w:rsid w:val="00E04836"/>
    <w:rsid w:val="00E04FDA"/>
    <w:rsid w:val="00E12967"/>
    <w:rsid w:val="00E214FF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4938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D2B82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E98"/>
    <w:rsid w:val="00F1074D"/>
    <w:rsid w:val="00F13F98"/>
    <w:rsid w:val="00F145D1"/>
    <w:rsid w:val="00F22076"/>
    <w:rsid w:val="00F24117"/>
    <w:rsid w:val="00F24694"/>
    <w:rsid w:val="00F2511A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80307"/>
    <w:rsid w:val="00F80877"/>
    <w:rsid w:val="00F8360F"/>
    <w:rsid w:val="00F924C5"/>
    <w:rsid w:val="00F9400B"/>
    <w:rsid w:val="00F95375"/>
    <w:rsid w:val="00FA5EDE"/>
    <w:rsid w:val="00FB103D"/>
    <w:rsid w:val="00FB194E"/>
    <w:rsid w:val="00FB1A10"/>
    <w:rsid w:val="00FC0361"/>
    <w:rsid w:val="00FC523A"/>
    <w:rsid w:val="00FC5902"/>
    <w:rsid w:val="00FC67FA"/>
    <w:rsid w:val="00FD37BD"/>
    <w:rsid w:val="00FD4CF0"/>
    <w:rsid w:val="00FD638B"/>
    <w:rsid w:val="00FD6BE3"/>
    <w:rsid w:val="00FD6F0F"/>
    <w:rsid w:val="00FE1796"/>
    <w:rsid w:val="00FE1F4E"/>
    <w:rsid w:val="00FE494E"/>
    <w:rsid w:val="00FE586E"/>
    <w:rsid w:val="00FE6C4B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24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D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27D5B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ko-KR"/>
    </w:rPr>
  </w:style>
  <w:style w:type="character" w:customStyle="1" w:styleId="afa">
    <w:name w:val="Основной текст_"/>
    <w:link w:val="6"/>
    <w:rsid w:val="006F49CD"/>
    <w:rPr>
      <w:rFonts w:eastAsia="Times New Roman"/>
      <w:sz w:val="23"/>
      <w:szCs w:val="23"/>
      <w:shd w:val="clear" w:color="auto" w:fill="FFFFFF"/>
    </w:rPr>
  </w:style>
  <w:style w:type="character" w:customStyle="1" w:styleId="23">
    <w:name w:val="Основной текст2"/>
    <w:rsid w:val="006F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Основной текст + Полужирный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6">
    <w:name w:val="Основной текст6"/>
    <w:basedOn w:val="a"/>
    <w:link w:val="afa"/>
    <w:rsid w:val="006F49CD"/>
    <w:pPr>
      <w:shd w:val="clear" w:color="auto" w:fill="FFFFFF"/>
      <w:wordWrap/>
      <w:autoSpaceDE/>
      <w:autoSpaceDN/>
      <w:spacing w:line="269" w:lineRule="exact"/>
    </w:pPr>
    <w:rPr>
      <w:kern w:val="0"/>
      <w:sz w:val="23"/>
      <w:szCs w:val="23"/>
      <w:lang w:val="ru-RU" w:eastAsia="ru-RU"/>
    </w:rPr>
  </w:style>
  <w:style w:type="character" w:customStyle="1" w:styleId="50ptExact">
    <w:name w:val="Основной текст (5) + Интервал 0 pt Exact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Основной текст + Полужирный;Курсив"/>
    <w:rsid w:val="008D0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8D04E1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оловок №3_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link w:val="70"/>
    <w:rsid w:val="008D04E1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pt">
    <w:name w:val="Основной текст + Интервал 1 pt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8D04E1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8D04E1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D04E1"/>
    <w:pPr>
      <w:shd w:val="clear" w:color="auto" w:fill="FFFFFF"/>
      <w:wordWrap/>
      <w:autoSpaceDE/>
      <w:autoSpaceDN/>
      <w:spacing w:before="240" w:line="274" w:lineRule="exact"/>
      <w:ind w:firstLine="280"/>
    </w:pPr>
    <w:rPr>
      <w:b/>
      <w:bCs/>
      <w:i/>
      <w:iCs/>
      <w:kern w:val="0"/>
      <w:sz w:val="23"/>
      <w:szCs w:val="23"/>
      <w:lang w:val="ru-RU" w:eastAsia="ru-RU"/>
    </w:rPr>
  </w:style>
  <w:style w:type="paragraph" w:customStyle="1" w:styleId="70">
    <w:name w:val="Основной текст (7)"/>
    <w:basedOn w:val="a"/>
    <w:link w:val="7"/>
    <w:rsid w:val="008D04E1"/>
    <w:pPr>
      <w:shd w:val="clear" w:color="auto" w:fill="FFFFFF"/>
      <w:wordWrap/>
      <w:autoSpaceDE/>
      <w:autoSpaceDN/>
      <w:spacing w:after="120" w:line="0" w:lineRule="atLeast"/>
      <w:jc w:val="left"/>
    </w:pPr>
    <w:rPr>
      <w:rFonts w:ascii="Consolas" w:eastAsia="Consolas" w:hAnsi="Consolas" w:cs="Consolas"/>
      <w:kern w:val="0"/>
      <w:sz w:val="11"/>
      <w:szCs w:val="11"/>
      <w:lang w:val="ru-RU" w:eastAsia="ru-RU"/>
    </w:rPr>
  </w:style>
  <w:style w:type="paragraph" w:customStyle="1" w:styleId="80">
    <w:name w:val="Основной текст (8)"/>
    <w:basedOn w:val="a"/>
    <w:link w:val="8"/>
    <w:rsid w:val="008D04E1"/>
    <w:pPr>
      <w:shd w:val="clear" w:color="auto" w:fill="FFFFFF"/>
      <w:wordWrap/>
      <w:autoSpaceDE/>
      <w:autoSpaceDN/>
      <w:spacing w:line="274" w:lineRule="exact"/>
    </w:pPr>
    <w:rPr>
      <w:i/>
      <w:iCs/>
      <w:kern w:val="0"/>
      <w:sz w:val="23"/>
      <w:szCs w:val="23"/>
      <w:lang w:val="ru-RU" w:eastAsia="ru-RU"/>
    </w:rPr>
  </w:style>
  <w:style w:type="paragraph" w:customStyle="1" w:styleId="25">
    <w:name w:val="Заголовок №2"/>
    <w:basedOn w:val="a"/>
    <w:link w:val="24"/>
    <w:rsid w:val="008D04E1"/>
    <w:pPr>
      <w:shd w:val="clear" w:color="auto" w:fill="FFFFFF"/>
      <w:wordWrap/>
      <w:autoSpaceDE/>
      <w:autoSpaceDN/>
      <w:spacing w:before="240" w:line="274" w:lineRule="exact"/>
      <w:ind w:firstLine="300"/>
      <w:outlineLvl w:val="1"/>
    </w:pPr>
    <w:rPr>
      <w:b/>
      <w:bCs/>
      <w:kern w:val="0"/>
      <w:sz w:val="23"/>
      <w:szCs w:val="23"/>
      <w:lang w:val="ru-RU" w:eastAsia="ru-RU"/>
    </w:rPr>
  </w:style>
  <w:style w:type="paragraph" w:styleId="afe">
    <w:name w:val="Body Text"/>
    <w:basedOn w:val="a"/>
    <w:link w:val="aff"/>
    <w:unhideWhenUsed/>
    <w:rsid w:val="005B2E8F"/>
    <w:pPr>
      <w:spacing w:after="120"/>
    </w:pPr>
  </w:style>
  <w:style w:type="character" w:customStyle="1" w:styleId="aff">
    <w:name w:val="Основной текст Знак"/>
    <w:basedOn w:val="a0"/>
    <w:link w:val="afe"/>
    <w:rsid w:val="005B2E8F"/>
    <w:rPr>
      <w:rFonts w:eastAsia="Times New Roman"/>
      <w:kern w:val="2"/>
      <w:szCs w:val="24"/>
      <w:lang w:val="en-US" w:eastAsia="ko-KR"/>
    </w:rPr>
  </w:style>
  <w:style w:type="paragraph" w:customStyle="1" w:styleId="msonormalcxspmiddle">
    <w:name w:val="msonormalcxspmiddle"/>
    <w:basedOn w:val="a"/>
    <w:rsid w:val="00E039BC"/>
    <w:pPr>
      <w:widowControl/>
      <w:wordWrap/>
      <w:autoSpaceDE/>
      <w:autoSpaceDN/>
      <w:spacing w:before="30" w:after="30"/>
      <w:jc w:val="left"/>
    </w:pPr>
    <w:rPr>
      <w:kern w:val="0"/>
      <w:szCs w:val="20"/>
      <w:lang w:val="ru-RU" w:eastAsia="ru-RU"/>
    </w:rPr>
  </w:style>
  <w:style w:type="paragraph" w:customStyle="1" w:styleId="msonormalcxsplast">
    <w:name w:val="msonormalcxsplast"/>
    <w:basedOn w:val="a"/>
    <w:rsid w:val="00E039BC"/>
    <w:pPr>
      <w:widowControl/>
      <w:wordWrap/>
      <w:autoSpaceDE/>
      <w:autoSpaceDN/>
      <w:spacing w:before="30" w:after="30"/>
      <w:jc w:val="left"/>
    </w:pPr>
    <w:rPr>
      <w:kern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D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327D5B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ko-KR"/>
    </w:rPr>
  </w:style>
  <w:style w:type="character" w:customStyle="1" w:styleId="afa">
    <w:name w:val="Основной текст_"/>
    <w:link w:val="6"/>
    <w:rsid w:val="006F49CD"/>
    <w:rPr>
      <w:rFonts w:eastAsia="Times New Roman"/>
      <w:sz w:val="23"/>
      <w:szCs w:val="23"/>
      <w:shd w:val="clear" w:color="auto" w:fill="FFFFFF"/>
    </w:rPr>
  </w:style>
  <w:style w:type="character" w:customStyle="1" w:styleId="23">
    <w:name w:val="Основной текст2"/>
    <w:rsid w:val="006F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b">
    <w:name w:val="Основной текст + Полужирный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0">
    <w:name w:val="Основной текст (5)"/>
    <w:rsid w:val="006F4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6">
    <w:name w:val="Основной текст6"/>
    <w:basedOn w:val="a"/>
    <w:link w:val="afa"/>
    <w:rsid w:val="006F49CD"/>
    <w:pPr>
      <w:shd w:val="clear" w:color="auto" w:fill="FFFFFF"/>
      <w:wordWrap/>
      <w:autoSpaceDE/>
      <w:autoSpaceDN/>
      <w:spacing w:line="269" w:lineRule="exact"/>
    </w:pPr>
    <w:rPr>
      <w:kern w:val="0"/>
      <w:sz w:val="23"/>
      <w:szCs w:val="23"/>
      <w:lang w:val="ru-RU" w:eastAsia="ru-RU"/>
    </w:rPr>
  </w:style>
  <w:style w:type="character" w:customStyle="1" w:styleId="50ptExact">
    <w:name w:val="Основной текст (5) + Интервал 0 pt Exact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Основной текст + Полужирный;Курсив"/>
    <w:rsid w:val="008D0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3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0">
    <w:name w:val="Основной текст (6)_"/>
    <w:link w:val="61"/>
    <w:rsid w:val="008D04E1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Заголовок №3_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"/>
    <w:rsid w:val="008D0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link w:val="70"/>
    <w:rsid w:val="008D04E1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pt">
    <w:name w:val="Основной текст + Интервал 1 pt"/>
    <w:rsid w:val="008D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Основной текст (8)_"/>
    <w:link w:val="80"/>
    <w:rsid w:val="008D04E1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d">
    <w:name w:val="Основной текст + Курсив"/>
    <w:rsid w:val="008D0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Заголовок №2_"/>
    <w:link w:val="25"/>
    <w:rsid w:val="008D04E1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D04E1"/>
    <w:pPr>
      <w:shd w:val="clear" w:color="auto" w:fill="FFFFFF"/>
      <w:wordWrap/>
      <w:autoSpaceDE/>
      <w:autoSpaceDN/>
      <w:spacing w:before="240" w:line="274" w:lineRule="exact"/>
      <w:ind w:firstLine="280"/>
    </w:pPr>
    <w:rPr>
      <w:b/>
      <w:bCs/>
      <w:i/>
      <w:iCs/>
      <w:kern w:val="0"/>
      <w:sz w:val="23"/>
      <w:szCs w:val="23"/>
      <w:lang w:val="ru-RU" w:eastAsia="ru-RU"/>
    </w:rPr>
  </w:style>
  <w:style w:type="paragraph" w:customStyle="1" w:styleId="70">
    <w:name w:val="Основной текст (7)"/>
    <w:basedOn w:val="a"/>
    <w:link w:val="7"/>
    <w:rsid w:val="008D04E1"/>
    <w:pPr>
      <w:shd w:val="clear" w:color="auto" w:fill="FFFFFF"/>
      <w:wordWrap/>
      <w:autoSpaceDE/>
      <w:autoSpaceDN/>
      <w:spacing w:after="120" w:line="0" w:lineRule="atLeast"/>
      <w:jc w:val="left"/>
    </w:pPr>
    <w:rPr>
      <w:rFonts w:ascii="Consolas" w:eastAsia="Consolas" w:hAnsi="Consolas" w:cs="Consolas"/>
      <w:kern w:val="0"/>
      <w:sz w:val="11"/>
      <w:szCs w:val="11"/>
      <w:lang w:val="ru-RU" w:eastAsia="ru-RU"/>
    </w:rPr>
  </w:style>
  <w:style w:type="paragraph" w:customStyle="1" w:styleId="80">
    <w:name w:val="Основной текст (8)"/>
    <w:basedOn w:val="a"/>
    <w:link w:val="8"/>
    <w:rsid w:val="008D04E1"/>
    <w:pPr>
      <w:shd w:val="clear" w:color="auto" w:fill="FFFFFF"/>
      <w:wordWrap/>
      <w:autoSpaceDE/>
      <w:autoSpaceDN/>
      <w:spacing w:line="274" w:lineRule="exact"/>
    </w:pPr>
    <w:rPr>
      <w:i/>
      <w:iCs/>
      <w:kern w:val="0"/>
      <w:sz w:val="23"/>
      <w:szCs w:val="23"/>
      <w:lang w:val="ru-RU" w:eastAsia="ru-RU"/>
    </w:rPr>
  </w:style>
  <w:style w:type="paragraph" w:customStyle="1" w:styleId="25">
    <w:name w:val="Заголовок №2"/>
    <w:basedOn w:val="a"/>
    <w:link w:val="24"/>
    <w:rsid w:val="008D04E1"/>
    <w:pPr>
      <w:shd w:val="clear" w:color="auto" w:fill="FFFFFF"/>
      <w:wordWrap/>
      <w:autoSpaceDE/>
      <w:autoSpaceDN/>
      <w:spacing w:before="240" w:line="274" w:lineRule="exact"/>
      <w:ind w:firstLine="300"/>
      <w:outlineLvl w:val="1"/>
    </w:pPr>
    <w:rPr>
      <w:b/>
      <w:bCs/>
      <w:kern w:val="0"/>
      <w:sz w:val="23"/>
      <w:szCs w:val="23"/>
      <w:lang w:val="ru-RU" w:eastAsia="ru-RU"/>
    </w:rPr>
  </w:style>
  <w:style w:type="paragraph" w:styleId="afe">
    <w:name w:val="Body Text"/>
    <w:basedOn w:val="a"/>
    <w:link w:val="aff"/>
    <w:uiPriority w:val="99"/>
    <w:semiHidden/>
    <w:unhideWhenUsed/>
    <w:rsid w:val="005B2E8F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5B2E8F"/>
    <w:rPr>
      <w:rFonts w:eastAsia="Times New Roman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29C7-1933-4F24-9CCE-2D50A7D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9966</Words>
  <Characters>56810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16</cp:revision>
  <cp:lastPrinted>2019-09-24T18:06:00Z</cp:lastPrinted>
  <dcterms:created xsi:type="dcterms:W3CDTF">2021-06-08T16:28:00Z</dcterms:created>
  <dcterms:modified xsi:type="dcterms:W3CDTF">2021-06-30T06:14:00Z</dcterms:modified>
</cp:coreProperties>
</file>