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682" w:rsidRDefault="00AC3682" w:rsidP="00AC36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 школьной республике</w:t>
      </w:r>
    </w:p>
    <w:p w:rsidR="00AC3682" w:rsidRDefault="00AC3682" w:rsidP="00AC3682">
      <w:pPr>
        <w:jc w:val="center"/>
        <w:rPr>
          <w:b/>
          <w:sz w:val="28"/>
          <w:szCs w:val="28"/>
        </w:rPr>
      </w:pPr>
    </w:p>
    <w:p w:rsidR="00AC3682" w:rsidRDefault="00AC3682" w:rsidP="00AC368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</w:t>
      </w:r>
    </w:p>
    <w:p w:rsidR="00AC3682" w:rsidRDefault="00AC3682" w:rsidP="00AC3682">
      <w:pPr>
        <w:jc w:val="both"/>
        <w:rPr>
          <w:sz w:val="28"/>
          <w:szCs w:val="28"/>
        </w:rPr>
      </w:pPr>
    </w:p>
    <w:p w:rsidR="00AC3682" w:rsidRDefault="00AC3682" w:rsidP="00AC36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1.1.Школьная республика – форма организации жизнедеятельности детей и взрослых в общеобразовательном учреждении. </w:t>
      </w:r>
    </w:p>
    <w:p w:rsidR="00AC3682" w:rsidRDefault="00AC3682" w:rsidP="00AC3682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rPr>
          <w:color w:val="000000"/>
          <w:spacing w:val="3"/>
          <w:sz w:val="28"/>
          <w:szCs w:val="28"/>
        </w:rPr>
        <w:t>Школьное самоуправление - это режим протекания совместной и самосто</w:t>
      </w:r>
      <w:r>
        <w:rPr>
          <w:color w:val="000000"/>
          <w:spacing w:val="2"/>
          <w:sz w:val="28"/>
          <w:szCs w:val="28"/>
        </w:rPr>
        <w:t>ятельной жизни, в которой каждый ученик может определить свое место</w:t>
      </w:r>
      <w:r>
        <w:rPr>
          <w:color w:val="000000"/>
          <w:spacing w:val="-2"/>
          <w:sz w:val="28"/>
          <w:szCs w:val="28"/>
        </w:rPr>
        <w:t xml:space="preserve"> и реализовать свои способности и возможности.</w:t>
      </w:r>
    </w:p>
    <w:p w:rsidR="00AC3682" w:rsidRDefault="00AC3682" w:rsidP="00AC3682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Школьное самоуправление предусматривает вовлечение всех учащи</w:t>
      </w:r>
      <w:r>
        <w:rPr>
          <w:color w:val="000000"/>
          <w:spacing w:val="2"/>
          <w:sz w:val="28"/>
          <w:szCs w:val="28"/>
        </w:rPr>
        <w:t>хся в управление школьными делами, создание работоспособных органов</w:t>
      </w:r>
      <w:r>
        <w:rPr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коллектива, наделенных постепенно расширяющими правами и обязанностя</w:t>
      </w:r>
      <w:r>
        <w:rPr>
          <w:color w:val="000000"/>
          <w:spacing w:val="1"/>
          <w:sz w:val="28"/>
          <w:szCs w:val="28"/>
        </w:rPr>
        <w:t>ми, формирование у школьников отношений товарищеской взаимозавис</w:t>
      </w:r>
      <w:r>
        <w:rPr>
          <w:color w:val="000000"/>
          <w:spacing w:val="-2"/>
          <w:sz w:val="28"/>
          <w:szCs w:val="28"/>
        </w:rPr>
        <w:t>имости и организаторских качеств; приобщение ученического коллектива и каждого</w:t>
      </w:r>
      <w:r>
        <w:rPr>
          <w:color w:val="000000"/>
          <w:spacing w:val="-1"/>
          <w:sz w:val="28"/>
          <w:szCs w:val="28"/>
        </w:rPr>
        <w:t xml:space="preserve"> школьника к организации своей жизни и деятельности, к самовоспитанию.</w:t>
      </w:r>
    </w:p>
    <w:p w:rsidR="00AC3682" w:rsidRDefault="00AC3682" w:rsidP="00AC3682">
      <w:pPr>
        <w:shd w:val="clear" w:color="auto" w:fill="FFFFFF"/>
        <w:ind w:firstLine="56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Смысл ученического самоуправления заключается не в управлении </w:t>
      </w:r>
      <w:r>
        <w:rPr>
          <w:bCs/>
          <w:color w:val="000000"/>
          <w:spacing w:val="5"/>
          <w:sz w:val="28"/>
          <w:szCs w:val="28"/>
        </w:rPr>
        <w:t>одних</w:t>
      </w:r>
      <w:r>
        <w:rPr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детей другими, а в обучении всех детей основам демократических </w:t>
      </w:r>
      <w:r>
        <w:rPr>
          <w:color w:val="000000"/>
          <w:spacing w:val="-2"/>
          <w:sz w:val="28"/>
          <w:szCs w:val="28"/>
        </w:rPr>
        <w:t xml:space="preserve"> и не имений в обществе, в обучении их управлять собой, своей жизнью в коллективе.</w:t>
      </w:r>
    </w:p>
    <w:p w:rsidR="00AC3682" w:rsidRDefault="00AC3682" w:rsidP="00AC3682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AC3682" w:rsidRDefault="00AC3682" w:rsidP="00AC3682">
      <w:pPr>
        <w:shd w:val="clear" w:color="auto" w:fill="FFFFFF"/>
        <w:jc w:val="both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  <w:lang w:val="en-US"/>
        </w:rPr>
        <w:t>II</w:t>
      </w:r>
      <w:r>
        <w:rPr>
          <w:b/>
          <w:color w:val="000000"/>
          <w:spacing w:val="-2"/>
          <w:sz w:val="28"/>
          <w:szCs w:val="28"/>
        </w:rPr>
        <w:t>. Цели и задачи</w:t>
      </w:r>
    </w:p>
    <w:p w:rsidR="00AC3682" w:rsidRDefault="00AC3682" w:rsidP="00AC3682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AC3682" w:rsidRDefault="00AC3682" w:rsidP="00AC3682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2.1.Целями и задачами республики являются:</w:t>
      </w:r>
    </w:p>
    <w:p w:rsidR="00AC3682" w:rsidRDefault="00AC3682" w:rsidP="00AC3682">
      <w:pPr>
        <w:numPr>
          <w:ilvl w:val="0"/>
          <w:numId w:val="1"/>
        </w:numPr>
        <w:shd w:val="clear" w:color="auto" w:fill="FFFF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Становление воспитательной системы школы через формирование единого общешкольного коллектива (учащихся, их родителей и педагогов);</w:t>
      </w:r>
    </w:p>
    <w:p w:rsidR="00AC3682" w:rsidRDefault="00AC3682" w:rsidP="00AC3682">
      <w:pPr>
        <w:numPr>
          <w:ilvl w:val="0"/>
          <w:numId w:val="1"/>
        </w:numPr>
        <w:shd w:val="clear" w:color="auto" w:fill="FFFF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Приобщение личности к общечеловеческим личностям, усвоение  личностью социальных норм через участие в жизни республики как модели государственного и общественного устройства;</w:t>
      </w:r>
    </w:p>
    <w:p w:rsidR="00AC3682" w:rsidRDefault="00AC3682" w:rsidP="00AC3682">
      <w:pPr>
        <w:numPr>
          <w:ilvl w:val="0"/>
          <w:numId w:val="1"/>
        </w:numPr>
        <w:shd w:val="clear" w:color="auto" w:fill="FFFF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Создание каждой личности условий для самовыражения, самоутверждения и реализации через предоставление широкого выбора направлений и видов деятельности;</w:t>
      </w:r>
    </w:p>
    <w:p w:rsidR="00AC3682" w:rsidRDefault="00AC3682" w:rsidP="00AC3682">
      <w:pPr>
        <w:numPr>
          <w:ilvl w:val="0"/>
          <w:numId w:val="1"/>
        </w:numPr>
        <w:shd w:val="clear" w:color="auto" w:fill="FFFF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Развитие творчества, инициативы, формирование активной преобразующей гражданской позиции через организацию органов самоуправления;</w:t>
      </w:r>
    </w:p>
    <w:p w:rsidR="00AC3682" w:rsidRDefault="00AC3682" w:rsidP="00AC3682">
      <w:pPr>
        <w:numPr>
          <w:ilvl w:val="0"/>
          <w:numId w:val="1"/>
        </w:numPr>
        <w:shd w:val="clear" w:color="auto" w:fill="FFFF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Восстановление связи школьных поколений, формирование отношений заботы друг о друге, о школе, старшим о младших, взаимоуважение детей и взрослых</w:t>
      </w:r>
      <w:proofErr w:type="gramStart"/>
      <w:r>
        <w:rPr>
          <w:sz w:val="28"/>
          <w:szCs w:val="28"/>
        </w:rPr>
        <w:t>..</w:t>
      </w:r>
      <w:proofErr w:type="gramEnd"/>
    </w:p>
    <w:p w:rsidR="00AC3682" w:rsidRDefault="00AC3682" w:rsidP="00AC3682">
      <w:pPr>
        <w:shd w:val="clear" w:color="auto" w:fill="FFFFFF"/>
        <w:jc w:val="both"/>
        <w:rPr>
          <w:sz w:val="28"/>
          <w:szCs w:val="28"/>
        </w:rPr>
      </w:pPr>
    </w:p>
    <w:p w:rsidR="00AC3682" w:rsidRDefault="00AC3682" w:rsidP="00AC3682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C56D2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Структура школьного самоуправления</w:t>
      </w:r>
    </w:p>
    <w:p w:rsidR="00AC3682" w:rsidRDefault="00AC3682" w:rsidP="00AC3682">
      <w:pPr>
        <w:shd w:val="clear" w:color="auto" w:fill="FFFFFF"/>
        <w:jc w:val="both"/>
        <w:rPr>
          <w:b/>
          <w:sz w:val="28"/>
          <w:szCs w:val="28"/>
        </w:rPr>
      </w:pPr>
    </w:p>
    <w:p w:rsidR="00AC3682" w:rsidRDefault="00AC3682" w:rsidP="00AC3682">
      <w:pPr>
        <w:shd w:val="clear" w:color="auto" w:fill="FFFFFF"/>
        <w:jc w:val="both"/>
      </w:pPr>
      <w:r>
        <w:rPr>
          <w:sz w:val="28"/>
          <w:szCs w:val="28"/>
        </w:rPr>
        <w:t>3.1. Власть в шко</w:t>
      </w:r>
      <w:r w:rsidR="00C56D2C">
        <w:rPr>
          <w:sz w:val="28"/>
          <w:szCs w:val="28"/>
        </w:rPr>
        <w:t xml:space="preserve">ле принадлежит гражданам школьной республики. </w:t>
      </w:r>
      <w:r>
        <w:rPr>
          <w:sz w:val="28"/>
          <w:szCs w:val="28"/>
        </w:rPr>
        <w:t xml:space="preserve"> Власть в школьной республике осуществляют: президент</w:t>
      </w:r>
    </w:p>
    <w:p w:rsidR="00AC3682" w:rsidRDefault="00AC3682" w:rsidP="00AC3682">
      <w:pPr>
        <w:shd w:val="clear" w:color="auto" w:fill="FFFFFF"/>
        <w:jc w:val="both"/>
      </w:pPr>
    </w:p>
    <w:p w:rsidR="00AC3682" w:rsidRDefault="00AC3682" w:rsidP="00AC3682">
      <w:pPr>
        <w:shd w:val="clear" w:color="auto" w:fill="FFFFFF"/>
        <w:spacing w:line="250" w:lineRule="exact"/>
        <w:ind w:right="154"/>
        <w:jc w:val="both"/>
        <w:rPr>
          <w:sz w:val="28"/>
          <w:szCs w:val="28"/>
        </w:rPr>
      </w:pPr>
    </w:p>
    <w:p w:rsidR="00AC3682" w:rsidRDefault="00AC3682" w:rsidP="00AC3682">
      <w:pPr>
        <w:shd w:val="clear" w:color="auto" w:fill="FFFFFF"/>
        <w:spacing w:line="250" w:lineRule="exact"/>
        <w:ind w:right="154"/>
        <w:jc w:val="both"/>
      </w:pPr>
    </w:p>
    <w:p w:rsidR="00AC3682" w:rsidRDefault="00AC3682" w:rsidP="00AC3682">
      <w:pPr>
        <w:shd w:val="clear" w:color="auto" w:fill="FFFFFF"/>
        <w:spacing w:line="250" w:lineRule="exact"/>
        <w:ind w:right="154"/>
        <w:jc w:val="both"/>
      </w:pPr>
    </w:p>
    <w:p w:rsidR="00AC3682" w:rsidRDefault="00AC3682" w:rsidP="00AC3682">
      <w:pPr>
        <w:shd w:val="clear" w:color="auto" w:fill="FFFFFF"/>
        <w:spacing w:line="250" w:lineRule="exact"/>
        <w:ind w:right="154"/>
        <w:jc w:val="both"/>
      </w:pPr>
    </w:p>
    <w:p w:rsidR="00AC3682" w:rsidRDefault="00AC3682" w:rsidP="00AC3682">
      <w:pPr>
        <w:shd w:val="clear" w:color="auto" w:fill="FFFFFF"/>
        <w:spacing w:line="250" w:lineRule="exact"/>
        <w:ind w:right="154"/>
        <w:jc w:val="both"/>
      </w:pPr>
    </w:p>
    <w:p w:rsidR="00DD515F" w:rsidRDefault="00DD515F" w:rsidP="00DD515F">
      <w:pPr>
        <w:shd w:val="clear" w:color="auto" w:fill="FFFFFF"/>
        <w:jc w:val="center"/>
        <w:rPr>
          <w:b/>
          <w:bCs/>
          <w:iCs/>
          <w:color w:val="000000"/>
          <w:spacing w:val="1"/>
          <w:szCs w:val="28"/>
          <w:u w:val="single"/>
        </w:rPr>
      </w:pPr>
    </w:p>
    <w:p w:rsidR="00AC3682" w:rsidRPr="00DD515F" w:rsidRDefault="00AC3682" w:rsidP="00DD515F">
      <w:pPr>
        <w:shd w:val="clear" w:color="auto" w:fill="FFFFFF"/>
        <w:jc w:val="center"/>
        <w:rPr>
          <w:b/>
          <w:bCs/>
          <w:iCs/>
          <w:color w:val="000000"/>
          <w:spacing w:val="1"/>
          <w:szCs w:val="28"/>
          <w:u w:val="single"/>
        </w:rPr>
      </w:pPr>
      <w:r w:rsidRPr="00DD515F">
        <w:rPr>
          <w:b/>
          <w:bCs/>
          <w:iCs/>
          <w:color w:val="000000"/>
          <w:spacing w:val="1"/>
          <w:szCs w:val="28"/>
          <w:u w:val="single"/>
        </w:rPr>
        <w:lastRenderedPageBreak/>
        <w:t>Президент</w:t>
      </w:r>
    </w:p>
    <w:p w:rsidR="00AC3682" w:rsidRPr="00DD515F" w:rsidRDefault="00AC3682" w:rsidP="00DD515F">
      <w:pPr>
        <w:shd w:val="clear" w:color="auto" w:fill="FFFFFF"/>
        <w:ind w:left="5"/>
        <w:rPr>
          <w:iCs/>
          <w:color w:val="000000"/>
          <w:spacing w:val="4"/>
          <w:szCs w:val="28"/>
        </w:rPr>
      </w:pPr>
      <w:r w:rsidRPr="00DD515F">
        <w:rPr>
          <w:iCs/>
          <w:color w:val="000000"/>
          <w:spacing w:val="4"/>
          <w:szCs w:val="28"/>
        </w:rPr>
        <w:t>- организует работу школьной республики.</w:t>
      </w:r>
    </w:p>
    <w:p w:rsidR="00AC3682" w:rsidRPr="00DD515F" w:rsidRDefault="00AC3682" w:rsidP="00DD515F">
      <w:pPr>
        <w:shd w:val="clear" w:color="auto" w:fill="FFFFFF"/>
        <w:jc w:val="center"/>
        <w:rPr>
          <w:b/>
          <w:bCs/>
          <w:iCs/>
          <w:color w:val="000000"/>
          <w:szCs w:val="28"/>
          <w:u w:val="single"/>
        </w:rPr>
      </w:pPr>
    </w:p>
    <w:p w:rsidR="00AC3682" w:rsidRPr="00DD515F" w:rsidRDefault="00C56D2C" w:rsidP="00DD515F">
      <w:pPr>
        <w:shd w:val="clear" w:color="auto" w:fill="FFFFFF"/>
        <w:jc w:val="center"/>
        <w:rPr>
          <w:b/>
          <w:bCs/>
          <w:iCs/>
          <w:color w:val="000000"/>
          <w:szCs w:val="28"/>
          <w:u w:val="single"/>
        </w:rPr>
      </w:pPr>
      <w:r w:rsidRPr="00DD515F">
        <w:rPr>
          <w:b/>
          <w:bCs/>
          <w:iCs/>
          <w:color w:val="000000"/>
          <w:szCs w:val="28"/>
          <w:u w:val="single"/>
        </w:rPr>
        <w:t>Премьер-министр</w:t>
      </w:r>
    </w:p>
    <w:p w:rsidR="00C56D2C" w:rsidRPr="00DD515F" w:rsidRDefault="00AC3682" w:rsidP="00DD515F">
      <w:pPr>
        <w:shd w:val="clear" w:color="auto" w:fill="FFFFFF"/>
        <w:tabs>
          <w:tab w:val="left" w:pos="173"/>
        </w:tabs>
        <w:spacing w:before="326"/>
        <w:ind w:left="10"/>
        <w:jc w:val="both"/>
        <w:rPr>
          <w:bCs/>
          <w:iCs/>
          <w:color w:val="000000"/>
          <w:szCs w:val="28"/>
        </w:rPr>
      </w:pPr>
      <w:r w:rsidRPr="00DD515F">
        <w:rPr>
          <w:iCs/>
          <w:color w:val="000000"/>
          <w:szCs w:val="28"/>
        </w:rPr>
        <w:t>-</w:t>
      </w:r>
      <w:r w:rsidRPr="00DD515F">
        <w:rPr>
          <w:iCs/>
          <w:color w:val="000000"/>
          <w:szCs w:val="28"/>
        </w:rPr>
        <w:tab/>
      </w:r>
      <w:r w:rsidRPr="00DD515F">
        <w:rPr>
          <w:iCs/>
          <w:color w:val="000000"/>
          <w:spacing w:val="2"/>
          <w:szCs w:val="28"/>
        </w:rPr>
        <w:t xml:space="preserve">координирует работу </w:t>
      </w:r>
      <w:r w:rsidRPr="00DD515F">
        <w:rPr>
          <w:bCs/>
          <w:iCs/>
          <w:color w:val="000000"/>
          <w:spacing w:val="2"/>
          <w:szCs w:val="28"/>
        </w:rPr>
        <w:t xml:space="preserve">министерства образования, </w:t>
      </w:r>
      <w:r w:rsidRPr="00DD515F">
        <w:rPr>
          <w:bCs/>
          <w:iCs/>
          <w:color w:val="000000"/>
          <w:spacing w:val="-1"/>
          <w:szCs w:val="28"/>
        </w:rPr>
        <w:t xml:space="preserve">министерства </w:t>
      </w:r>
      <w:r w:rsidR="00C56D2C" w:rsidRPr="00DD515F">
        <w:rPr>
          <w:bCs/>
          <w:iCs/>
          <w:color w:val="000000"/>
          <w:spacing w:val="-1"/>
          <w:szCs w:val="28"/>
        </w:rPr>
        <w:t>информации, министерство финансов,</w:t>
      </w:r>
      <w:r w:rsidR="00C56D2C" w:rsidRPr="00DD515F">
        <w:rPr>
          <w:bCs/>
          <w:iCs/>
          <w:color w:val="000000"/>
          <w:spacing w:val="3"/>
          <w:szCs w:val="28"/>
        </w:rPr>
        <w:t xml:space="preserve"> министерства культуры, </w:t>
      </w:r>
      <w:r w:rsidR="00C56D2C" w:rsidRPr="00DD515F">
        <w:rPr>
          <w:bCs/>
          <w:iCs/>
          <w:color w:val="000000"/>
          <w:spacing w:val="-1"/>
          <w:szCs w:val="28"/>
        </w:rPr>
        <w:t xml:space="preserve">министерства правопорядка, </w:t>
      </w:r>
      <w:r w:rsidR="00C56D2C" w:rsidRPr="00DD515F">
        <w:rPr>
          <w:bCs/>
          <w:iCs/>
          <w:color w:val="000000"/>
          <w:szCs w:val="28"/>
        </w:rPr>
        <w:t>министерства спорта.</w:t>
      </w:r>
    </w:p>
    <w:p w:rsidR="00AC3682" w:rsidRPr="00DD515F" w:rsidRDefault="00C56D2C" w:rsidP="00DD515F">
      <w:pPr>
        <w:shd w:val="clear" w:color="auto" w:fill="FFFFFF"/>
        <w:tabs>
          <w:tab w:val="left" w:pos="173"/>
        </w:tabs>
        <w:spacing w:before="322"/>
        <w:ind w:left="10"/>
        <w:jc w:val="both"/>
        <w:rPr>
          <w:bCs/>
          <w:iCs/>
          <w:color w:val="000000"/>
          <w:szCs w:val="28"/>
        </w:rPr>
      </w:pPr>
      <w:r w:rsidRPr="00DD515F">
        <w:rPr>
          <w:bCs/>
          <w:iCs/>
          <w:color w:val="000000"/>
          <w:spacing w:val="-1"/>
          <w:szCs w:val="28"/>
        </w:rPr>
        <w:t xml:space="preserve"> </w:t>
      </w:r>
      <w:r w:rsidRPr="00DD515F">
        <w:rPr>
          <w:bCs/>
          <w:iCs/>
          <w:color w:val="000000"/>
          <w:szCs w:val="28"/>
        </w:rPr>
        <w:t xml:space="preserve">                                            </w:t>
      </w:r>
      <w:r w:rsidR="00AC3682" w:rsidRPr="00DD515F">
        <w:rPr>
          <w:b/>
          <w:bCs/>
          <w:iCs/>
          <w:color w:val="000000"/>
          <w:spacing w:val="-1"/>
          <w:szCs w:val="28"/>
          <w:u w:val="single"/>
        </w:rPr>
        <w:t>Министерство образования</w:t>
      </w:r>
    </w:p>
    <w:p w:rsidR="00AC3682" w:rsidRPr="00DD515F" w:rsidRDefault="00AC3682" w:rsidP="00DD515F">
      <w:pPr>
        <w:shd w:val="clear" w:color="auto" w:fill="FFFFFF"/>
        <w:tabs>
          <w:tab w:val="left" w:pos="173"/>
        </w:tabs>
        <w:rPr>
          <w:iCs/>
          <w:color w:val="000000"/>
          <w:szCs w:val="28"/>
        </w:rPr>
      </w:pPr>
    </w:p>
    <w:p w:rsidR="00AC3682" w:rsidRPr="00DD515F" w:rsidRDefault="00AC3682" w:rsidP="00DD515F">
      <w:pPr>
        <w:shd w:val="clear" w:color="auto" w:fill="FFFFFF"/>
        <w:tabs>
          <w:tab w:val="left" w:pos="173"/>
        </w:tabs>
        <w:rPr>
          <w:iCs/>
          <w:color w:val="000000"/>
          <w:spacing w:val="9"/>
          <w:szCs w:val="28"/>
        </w:rPr>
      </w:pPr>
      <w:r w:rsidRPr="00DD515F">
        <w:rPr>
          <w:iCs/>
          <w:color w:val="000000"/>
          <w:szCs w:val="28"/>
        </w:rPr>
        <w:t>-</w:t>
      </w:r>
      <w:r w:rsidRPr="00DD515F">
        <w:rPr>
          <w:iCs/>
          <w:color w:val="000000"/>
          <w:szCs w:val="28"/>
        </w:rPr>
        <w:tab/>
      </w:r>
      <w:r w:rsidRPr="00DD515F">
        <w:rPr>
          <w:iCs/>
          <w:color w:val="000000"/>
          <w:spacing w:val="9"/>
          <w:szCs w:val="28"/>
        </w:rPr>
        <w:t>помощь при организации школьных олимпиад;</w:t>
      </w:r>
    </w:p>
    <w:p w:rsidR="00AC3682" w:rsidRPr="00DD515F" w:rsidRDefault="00AC3682" w:rsidP="00DD515F">
      <w:pPr>
        <w:shd w:val="clear" w:color="auto" w:fill="FFFFFF"/>
        <w:rPr>
          <w:iCs/>
          <w:color w:val="000000"/>
          <w:spacing w:val="7"/>
          <w:szCs w:val="28"/>
        </w:rPr>
      </w:pPr>
      <w:r w:rsidRPr="00DD515F">
        <w:rPr>
          <w:iCs/>
          <w:color w:val="000000"/>
          <w:spacing w:val="7"/>
          <w:szCs w:val="28"/>
        </w:rPr>
        <w:t xml:space="preserve">-участие в организации экскурсий, встреча </w:t>
      </w:r>
      <w:r w:rsidRPr="00DD515F">
        <w:rPr>
          <w:b/>
          <w:bCs/>
          <w:iCs/>
          <w:color w:val="000000"/>
          <w:spacing w:val="7"/>
          <w:szCs w:val="28"/>
        </w:rPr>
        <w:t xml:space="preserve">с </w:t>
      </w:r>
      <w:r w:rsidRPr="00DD515F">
        <w:rPr>
          <w:iCs/>
          <w:color w:val="000000"/>
          <w:spacing w:val="7"/>
          <w:szCs w:val="28"/>
        </w:rPr>
        <w:t>интересными людьми;</w:t>
      </w:r>
    </w:p>
    <w:p w:rsidR="00AC3682" w:rsidRPr="00DD515F" w:rsidRDefault="00AC3682" w:rsidP="00DD515F">
      <w:pPr>
        <w:widowControl w:val="0"/>
        <w:numPr>
          <w:ilvl w:val="0"/>
          <w:numId w:val="2"/>
        </w:numPr>
        <w:shd w:val="clear" w:color="auto" w:fill="FFFFFF"/>
        <w:tabs>
          <w:tab w:val="left" w:pos="173"/>
        </w:tabs>
        <w:autoSpaceDE w:val="0"/>
        <w:rPr>
          <w:iCs/>
          <w:color w:val="000000"/>
          <w:spacing w:val="10"/>
          <w:szCs w:val="28"/>
        </w:rPr>
      </w:pPr>
      <w:r w:rsidRPr="00DD515F">
        <w:rPr>
          <w:iCs/>
          <w:color w:val="000000"/>
          <w:spacing w:val="10"/>
          <w:szCs w:val="28"/>
        </w:rPr>
        <w:t>контроль ведения дневников;</w:t>
      </w:r>
    </w:p>
    <w:p w:rsidR="00AC3682" w:rsidRPr="00DD515F" w:rsidRDefault="00AC3682" w:rsidP="00DD515F">
      <w:pPr>
        <w:widowControl w:val="0"/>
        <w:numPr>
          <w:ilvl w:val="0"/>
          <w:numId w:val="2"/>
        </w:numPr>
        <w:shd w:val="clear" w:color="auto" w:fill="FFFFFF"/>
        <w:tabs>
          <w:tab w:val="left" w:pos="173"/>
        </w:tabs>
        <w:autoSpaceDE w:val="0"/>
        <w:rPr>
          <w:iCs/>
          <w:color w:val="000000"/>
          <w:spacing w:val="2"/>
          <w:szCs w:val="28"/>
        </w:rPr>
      </w:pPr>
      <w:r w:rsidRPr="00DD515F">
        <w:rPr>
          <w:iCs/>
          <w:color w:val="000000"/>
          <w:spacing w:val="2"/>
          <w:szCs w:val="28"/>
        </w:rPr>
        <w:t xml:space="preserve">организация </w:t>
      </w:r>
      <w:r w:rsidRPr="00DD515F">
        <w:rPr>
          <w:bCs/>
          <w:iCs/>
          <w:color w:val="000000"/>
          <w:spacing w:val="2"/>
          <w:szCs w:val="28"/>
        </w:rPr>
        <w:t>интеллектуальных</w:t>
      </w:r>
      <w:r w:rsidRPr="00DD515F">
        <w:rPr>
          <w:b/>
          <w:bCs/>
          <w:iCs/>
          <w:color w:val="000000"/>
          <w:spacing w:val="2"/>
          <w:szCs w:val="28"/>
        </w:rPr>
        <w:t xml:space="preserve"> </w:t>
      </w:r>
      <w:r w:rsidRPr="00DD515F">
        <w:rPr>
          <w:iCs/>
          <w:color w:val="000000"/>
          <w:spacing w:val="2"/>
          <w:szCs w:val="28"/>
        </w:rPr>
        <w:t>игр.</w:t>
      </w:r>
    </w:p>
    <w:p w:rsidR="00AC3682" w:rsidRPr="00DD515F" w:rsidRDefault="00AC3682" w:rsidP="00DD515F">
      <w:pPr>
        <w:shd w:val="clear" w:color="auto" w:fill="FFFFFF"/>
        <w:jc w:val="center"/>
        <w:rPr>
          <w:b/>
          <w:bCs/>
          <w:iCs/>
          <w:color w:val="000000"/>
          <w:spacing w:val="1"/>
          <w:szCs w:val="28"/>
          <w:u w:val="single"/>
        </w:rPr>
      </w:pPr>
    </w:p>
    <w:p w:rsidR="00AC3682" w:rsidRPr="00DD515F" w:rsidRDefault="00AC3682" w:rsidP="00DD515F">
      <w:pPr>
        <w:shd w:val="clear" w:color="auto" w:fill="FFFFFF"/>
        <w:jc w:val="center"/>
        <w:rPr>
          <w:b/>
          <w:bCs/>
          <w:iCs/>
          <w:color w:val="000000"/>
          <w:spacing w:val="1"/>
          <w:szCs w:val="28"/>
          <w:u w:val="single"/>
        </w:rPr>
      </w:pPr>
      <w:r w:rsidRPr="00DD515F">
        <w:rPr>
          <w:b/>
          <w:bCs/>
          <w:iCs/>
          <w:color w:val="000000"/>
          <w:spacing w:val="1"/>
          <w:szCs w:val="28"/>
          <w:u w:val="single"/>
        </w:rPr>
        <w:t xml:space="preserve">Министерство </w:t>
      </w:r>
      <w:r w:rsidR="00C56D2C" w:rsidRPr="00DD515F">
        <w:rPr>
          <w:b/>
          <w:bCs/>
          <w:iCs/>
          <w:color w:val="000000"/>
          <w:spacing w:val="1"/>
          <w:szCs w:val="28"/>
          <w:u w:val="single"/>
        </w:rPr>
        <w:t xml:space="preserve">печати </w:t>
      </w:r>
      <w:r w:rsidRPr="00DD515F">
        <w:rPr>
          <w:b/>
          <w:bCs/>
          <w:iCs/>
          <w:color w:val="000000"/>
          <w:spacing w:val="1"/>
          <w:szCs w:val="28"/>
          <w:u w:val="single"/>
        </w:rPr>
        <w:t>и информации</w:t>
      </w:r>
    </w:p>
    <w:p w:rsidR="00AC3682" w:rsidRPr="00DD515F" w:rsidRDefault="00AC3682" w:rsidP="00DD515F">
      <w:pPr>
        <w:shd w:val="clear" w:color="auto" w:fill="FFFFFF"/>
        <w:jc w:val="center"/>
        <w:rPr>
          <w:sz w:val="22"/>
        </w:rPr>
      </w:pPr>
    </w:p>
    <w:p w:rsidR="00AC3682" w:rsidRPr="00DD515F" w:rsidRDefault="00AC3682" w:rsidP="00DD515F">
      <w:pPr>
        <w:widowControl w:val="0"/>
        <w:numPr>
          <w:ilvl w:val="0"/>
          <w:numId w:val="2"/>
        </w:numPr>
        <w:shd w:val="clear" w:color="auto" w:fill="FFFFFF"/>
        <w:tabs>
          <w:tab w:val="left" w:pos="173"/>
        </w:tabs>
        <w:autoSpaceDE w:val="0"/>
        <w:rPr>
          <w:iCs/>
          <w:color w:val="000000"/>
          <w:spacing w:val="6"/>
          <w:szCs w:val="28"/>
        </w:rPr>
      </w:pPr>
      <w:r w:rsidRPr="00DD515F">
        <w:rPr>
          <w:iCs/>
          <w:color w:val="000000"/>
          <w:spacing w:val="6"/>
          <w:szCs w:val="28"/>
        </w:rPr>
        <w:t>выпуск школьной газеты;</w:t>
      </w:r>
    </w:p>
    <w:p w:rsidR="00AC3682" w:rsidRPr="00DD515F" w:rsidRDefault="00AC3682" w:rsidP="00DD515F">
      <w:pPr>
        <w:widowControl w:val="0"/>
        <w:numPr>
          <w:ilvl w:val="0"/>
          <w:numId w:val="2"/>
        </w:numPr>
        <w:shd w:val="clear" w:color="auto" w:fill="FFFFFF"/>
        <w:tabs>
          <w:tab w:val="left" w:pos="173"/>
        </w:tabs>
        <w:autoSpaceDE w:val="0"/>
        <w:rPr>
          <w:iCs/>
          <w:color w:val="000000"/>
          <w:spacing w:val="6"/>
          <w:szCs w:val="28"/>
        </w:rPr>
      </w:pPr>
      <w:r w:rsidRPr="00DD515F">
        <w:rPr>
          <w:iCs/>
          <w:color w:val="000000"/>
          <w:spacing w:val="6"/>
          <w:szCs w:val="28"/>
        </w:rPr>
        <w:t>оформление стендов в школе;</w:t>
      </w:r>
    </w:p>
    <w:p w:rsidR="00AC3682" w:rsidRPr="00DD515F" w:rsidRDefault="00AC3682" w:rsidP="00DD515F">
      <w:pPr>
        <w:shd w:val="clear" w:color="auto" w:fill="FFFFFF"/>
        <w:tabs>
          <w:tab w:val="left" w:pos="173"/>
        </w:tabs>
        <w:rPr>
          <w:iCs/>
          <w:color w:val="000000"/>
          <w:spacing w:val="7"/>
          <w:szCs w:val="28"/>
        </w:rPr>
      </w:pPr>
      <w:r w:rsidRPr="00DD515F">
        <w:rPr>
          <w:color w:val="000000"/>
          <w:szCs w:val="28"/>
        </w:rPr>
        <w:t>-</w:t>
      </w:r>
      <w:r w:rsidRPr="00DD515F">
        <w:rPr>
          <w:color w:val="000000"/>
          <w:szCs w:val="28"/>
        </w:rPr>
        <w:tab/>
      </w:r>
      <w:r w:rsidRPr="00DD515F">
        <w:rPr>
          <w:iCs/>
          <w:color w:val="000000"/>
          <w:spacing w:val="7"/>
          <w:szCs w:val="28"/>
        </w:rPr>
        <w:t>проведение различных интервью;</w:t>
      </w:r>
    </w:p>
    <w:p w:rsidR="00AC3682" w:rsidRPr="00DD515F" w:rsidRDefault="00DD515F" w:rsidP="00DD515F">
      <w:pPr>
        <w:shd w:val="clear" w:color="auto" w:fill="FFFFFF"/>
        <w:rPr>
          <w:iCs/>
          <w:color w:val="000000"/>
          <w:spacing w:val="6"/>
          <w:szCs w:val="28"/>
        </w:rPr>
      </w:pPr>
      <w:r w:rsidRPr="00DD515F">
        <w:rPr>
          <w:color w:val="000000"/>
          <w:spacing w:val="6"/>
          <w:szCs w:val="28"/>
        </w:rPr>
        <w:t>-</w:t>
      </w:r>
      <w:r w:rsidR="00AC3682" w:rsidRPr="00DD515F">
        <w:rPr>
          <w:color w:val="000000"/>
          <w:spacing w:val="6"/>
          <w:szCs w:val="28"/>
        </w:rPr>
        <w:t xml:space="preserve"> </w:t>
      </w:r>
      <w:r w:rsidR="00AC3682" w:rsidRPr="00DD515F">
        <w:rPr>
          <w:iCs/>
          <w:color w:val="000000"/>
          <w:spacing w:val="6"/>
          <w:szCs w:val="28"/>
        </w:rPr>
        <w:t>оформление актового зала для школьных мероприятий;</w:t>
      </w:r>
    </w:p>
    <w:p w:rsidR="00AC3682" w:rsidRPr="00DD515F" w:rsidRDefault="00AC3682" w:rsidP="00DD515F">
      <w:pPr>
        <w:shd w:val="clear" w:color="auto" w:fill="FFFFFF"/>
        <w:tabs>
          <w:tab w:val="left" w:pos="173"/>
        </w:tabs>
        <w:rPr>
          <w:iCs/>
          <w:color w:val="000000"/>
          <w:spacing w:val="7"/>
          <w:szCs w:val="28"/>
        </w:rPr>
      </w:pPr>
      <w:r w:rsidRPr="00DD515F">
        <w:rPr>
          <w:iCs/>
          <w:color w:val="000000"/>
          <w:szCs w:val="28"/>
        </w:rPr>
        <w:t>-</w:t>
      </w:r>
      <w:r w:rsidRPr="00DD515F">
        <w:rPr>
          <w:iCs/>
          <w:color w:val="000000"/>
          <w:szCs w:val="28"/>
        </w:rPr>
        <w:tab/>
      </w:r>
      <w:r w:rsidRPr="00DD515F">
        <w:rPr>
          <w:iCs/>
          <w:color w:val="000000"/>
          <w:spacing w:val="7"/>
          <w:szCs w:val="28"/>
        </w:rPr>
        <w:t>выпуск фотогазеты после общешкольных мероприятий.</w:t>
      </w:r>
    </w:p>
    <w:p w:rsidR="00AC3682" w:rsidRPr="00DD515F" w:rsidRDefault="00AC3682" w:rsidP="00DD515F">
      <w:pPr>
        <w:shd w:val="clear" w:color="auto" w:fill="FFFFFF"/>
        <w:jc w:val="center"/>
        <w:rPr>
          <w:b/>
          <w:bCs/>
          <w:iCs/>
          <w:color w:val="000000"/>
          <w:spacing w:val="1"/>
          <w:szCs w:val="28"/>
          <w:u w:val="single"/>
        </w:rPr>
      </w:pPr>
    </w:p>
    <w:p w:rsidR="00AC3682" w:rsidRPr="00DD515F" w:rsidRDefault="00AC3682" w:rsidP="00DD515F">
      <w:pPr>
        <w:shd w:val="clear" w:color="auto" w:fill="FFFFFF"/>
        <w:jc w:val="center"/>
        <w:rPr>
          <w:b/>
          <w:bCs/>
          <w:iCs/>
          <w:color w:val="000000"/>
          <w:spacing w:val="1"/>
          <w:szCs w:val="28"/>
          <w:u w:val="single"/>
        </w:rPr>
      </w:pPr>
      <w:r w:rsidRPr="00DD515F">
        <w:rPr>
          <w:b/>
          <w:bCs/>
          <w:iCs/>
          <w:color w:val="000000"/>
          <w:spacing w:val="1"/>
          <w:szCs w:val="28"/>
          <w:u w:val="single"/>
        </w:rPr>
        <w:t>Министерство финансов</w:t>
      </w:r>
    </w:p>
    <w:p w:rsidR="00AC3682" w:rsidRPr="00DD515F" w:rsidRDefault="00AC3682" w:rsidP="00DD515F">
      <w:pPr>
        <w:shd w:val="clear" w:color="auto" w:fill="FFFFFF"/>
        <w:jc w:val="center"/>
        <w:rPr>
          <w:sz w:val="22"/>
        </w:rPr>
      </w:pPr>
    </w:p>
    <w:p w:rsidR="00AC3682" w:rsidRPr="00DD515F" w:rsidRDefault="00DD515F" w:rsidP="00DD515F">
      <w:pPr>
        <w:shd w:val="clear" w:color="auto" w:fill="FFFFFF"/>
        <w:rPr>
          <w:iCs/>
          <w:color w:val="000000"/>
          <w:spacing w:val="6"/>
          <w:szCs w:val="28"/>
        </w:rPr>
      </w:pPr>
      <w:r w:rsidRPr="00DD515F">
        <w:rPr>
          <w:iCs/>
          <w:color w:val="000000"/>
          <w:spacing w:val="6"/>
          <w:szCs w:val="28"/>
        </w:rPr>
        <w:t>-</w:t>
      </w:r>
      <w:r w:rsidR="00AC3682" w:rsidRPr="00DD515F">
        <w:rPr>
          <w:iCs/>
          <w:color w:val="000000"/>
          <w:spacing w:val="6"/>
          <w:szCs w:val="28"/>
        </w:rPr>
        <w:t xml:space="preserve"> создание денежной единицы школьной республики;</w:t>
      </w:r>
    </w:p>
    <w:p w:rsidR="00AC3682" w:rsidRPr="00DD515F" w:rsidRDefault="00AC3682" w:rsidP="00DD515F">
      <w:pPr>
        <w:shd w:val="clear" w:color="auto" w:fill="FFFFFF"/>
        <w:tabs>
          <w:tab w:val="left" w:pos="173"/>
        </w:tabs>
        <w:rPr>
          <w:iCs/>
          <w:color w:val="000000"/>
          <w:spacing w:val="4"/>
          <w:szCs w:val="28"/>
        </w:rPr>
      </w:pPr>
      <w:r w:rsidRPr="00DD515F">
        <w:rPr>
          <w:iCs/>
          <w:color w:val="000000"/>
          <w:szCs w:val="28"/>
        </w:rPr>
        <w:t>-</w:t>
      </w:r>
      <w:r w:rsidRPr="00DD515F">
        <w:rPr>
          <w:iCs/>
          <w:color w:val="000000"/>
          <w:szCs w:val="28"/>
        </w:rPr>
        <w:tab/>
      </w:r>
      <w:r w:rsidRPr="00DD515F">
        <w:rPr>
          <w:iCs/>
          <w:color w:val="000000"/>
          <w:spacing w:val="4"/>
          <w:szCs w:val="28"/>
        </w:rPr>
        <w:t>создание личного денежного счёта каждого класса.</w:t>
      </w:r>
    </w:p>
    <w:p w:rsidR="00AC3682" w:rsidRPr="00DD515F" w:rsidRDefault="00AC3682" w:rsidP="00DD515F">
      <w:pPr>
        <w:shd w:val="clear" w:color="auto" w:fill="FFFFFF"/>
        <w:spacing w:before="5"/>
        <w:ind w:left="1483" w:right="3629"/>
        <w:rPr>
          <w:b/>
          <w:bCs/>
          <w:iCs/>
          <w:color w:val="000000"/>
          <w:spacing w:val="-1"/>
          <w:szCs w:val="28"/>
          <w:u w:val="single"/>
        </w:rPr>
      </w:pPr>
    </w:p>
    <w:p w:rsidR="00AC3682" w:rsidRPr="00DD515F" w:rsidRDefault="00AC3682" w:rsidP="00DD515F">
      <w:pPr>
        <w:shd w:val="clear" w:color="auto" w:fill="FFFFFF"/>
        <w:spacing w:before="5"/>
        <w:ind w:right="-78"/>
        <w:jc w:val="center"/>
        <w:rPr>
          <w:b/>
          <w:bCs/>
          <w:iCs/>
          <w:color w:val="000000"/>
          <w:spacing w:val="-1"/>
          <w:szCs w:val="28"/>
          <w:u w:val="single"/>
        </w:rPr>
      </w:pPr>
      <w:r w:rsidRPr="00DD515F">
        <w:rPr>
          <w:b/>
          <w:bCs/>
          <w:iCs/>
          <w:color w:val="000000"/>
          <w:spacing w:val="-1"/>
          <w:szCs w:val="28"/>
          <w:u w:val="single"/>
        </w:rPr>
        <w:t>Министерство культуры</w:t>
      </w:r>
    </w:p>
    <w:p w:rsidR="00AC3682" w:rsidRPr="00DD515F" w:rsidRDefault="00AC3682" w:rsidP="00DD515F">
      <w:pPr>
        <w:shd w:val="clear" w:color="auto" w:fill="FFFFFF"/>
        <w:spacing w:before="5"/>
        <w:ind w:right="-78"/>
        <w:jc w:val="center"/>
        <w:rPr>
          <w:sz w:val="22"/>
        </w:rPr>
      </w:pPr>
    </w:p>
    <w:p w:rsidR="00AC3682" w:rsidRPr="00DD515F" w:rsidRDefault="00AC3682" w:rsidP="00DD515F">
      <w:pPr>
        <w:widowControl w:val="0"/>
        <w:numPr>
          <w:ilvl w:val="0"/>
          <w:numId w:val="2"/>
        </w:numPr>
        <w:shd w:val="clear" w:color="auto" w:fill="FFFFFF"/>
        <w:tabs>
          <w:tab w:val="left" w:pos="173"/>
        </w:tabs>
        <w:autoSpaceDE w:val="0"/>
        <w:rPr>
          <w:iCs/>
          <w:color w:val="000000"/>
          <w:spacing w:val="5"/>
          <w:szCs w:val="28"/>
        </w:rPr>
      </w:pPr>
      <w:r w:rsidRPr="00DD515F">
        <w:rPr>
          <w:iCs/>
          <w:color w:val="000000"/>
          <w:spacing w:val="5"/>
          <w:szCs w:val="28"/>
        </w:rPr>
        <w:t>организация праздников, конкурсов, литературных вечеров, дискотек;</w:t>
      </w:r>
    </w:p>
    <w:p w:rsidR="00AC3682" w:rsidRPr="00DD515F" w:rsidRDefault="00AC3682" w:rsidP="00DD515F">
      <w:pPr>
        <w:widowControl w:val="0"/>
        <w:numPr>
          <w:ilvl w:val="0"/>
          <w:numId w:val="2"/>
        </w:numPr>
        <w:shd w:val="clear" w:color="auto" w:fill="FFFFFF"/>
        <w:tabs>
          <w:tab w:val="left" w:pos="173"/>
        </w:tabs>
        <w:autoSpaceDE w:val="0"/>
        <w:rPr>
          <w:iCs/>
          <w:color w:val="000000"/>
          <w:spacing w:val="6"/>
          <w:szCs w:val="28"/>
        </w:rPr>
      </w:pPr>
      <w:r w:rsidRPr="00DD515F">
        <w:rPr>
          <w:iCs/>
          <w:color w:val="000000"/>
          <w:spacing w:val="6"/>
          <w:szCs w:val="28"/>
        </w:rPr>
        <w:t>проведение акций;</w:t>
      </w:r>
    </w:p>
    <w:p w:rsidR="00AC3682" w:rsidRPr="00DD515F" w:rsidRDefault="00AC3682" w:rsidP="00DD515F">
      <w:pPr>
        <w:widowControl w:val="0"/>
        <w:numPr>
          <w:ilvl w:val="0"/>
          <w:numId w:val="2"/>
        </w:numPr>
        <w:shd w:val="clear" w:color="auto" w:fill="FFFFFF"/>
        <w:tabs>
          <w:tab w:val="left" w:pos="173"/>
        </w:tabs>
        <w:autoSpaceDE w:val="0"/>
        <w:rPr>
          <w:iCs/>
          <w:color w:val="000000"/>
          <w:spacing w:val="5"/>
          <w:szCs w:val="28"/>
        </w:rPr>
      </w:pPr>
      <w:r w:rsidRPr="00DD515F">
        <w:rPr>
          <w:iCs/>
          <w:color w:val="000000"/>
          <w:spacing w:val="8"/>
          <w:szCs w:val="28"/>
        </w:rPr>
        <w:t>активное участие в оформлении мероприятий;</w:t>
      </w:r>
      <w:proofErr w:type="gramStart"/>
      <w:r w:rsidRPr="00DD515F">
        <w:rPr>
          <w:iCs/>
          <w:color w:val="000000"/>
          <w:spacing w:val="8"/>
          <w:szCs w:val="28"/>
        </w:rPr>
        <w:br/>
      </w:r>
      <w:r w:rsidRPr="00DD515F">
        <w:rPr>
          <w:iCs/>
          <w:color w:val="000000"/>
          <w:spacing w:val="5"/>
          <w:szCs w:val="28"/>
        </w:rPr>
        <w:t>-</w:t>
      </w:r>
      <w:proofErr w:type="gramEnd"/>
      <w:r w:rsidRPr="00DD515F">
        <w:rPr>
          <w:iCs/>
          <w:color w:val="000000"/>
          <w:spacing w:val="5"/>
          <w:szCs w:val="28"/>
        </w:rPr>
        <w:t xml:space="preserve">участие в оформлении стендов в классах </w:t>
      </w:r>
      <w:r w:rsidRPr="00DD515F">
        <w:rPr>
          <w:bCs/>
          <w:iCs/>
          <w:color w:val="000000"/>
          <w:spacing w:val="5"/>
          <w:szCs w:val="28"/>
        </w:rPr>
        <w:t>и</w:t>
      </w:r>
      <w:r w:rsidRPr="00DD515F">
        <w:rPr>
          <w:b/>
          <w:bCs/>
          <w:iCs/>
          <w:color w:val="000000"/>
          <w:spacing w:val="5"/>
          <w:szCs w:val="28"/>
        </w:rPr>
        <w:t xml:space="preserve"> </w:t>
      </w:r>
      <w:r w:rsidRPr="00DD515F">
        <w:rPr>
          <w:iCs/>
          <w:color w:val="000000"/>
          <w:spacing w:val="5"/>
          <w:szCs w:val="28"/>
        </w:rPr>
        <w:t>школе.</w:t>
      </w:r>
    </w:p>
    <w:p w:rsidR="00AC3682" w:rsidRPr="00DD515F" w:rsidRDefault="00AC3682" w:rsidP="00DD515F">
      <w:pPr>
        <w:shd w:val="clear" w:color="auto" w:fill="FFFFFF"/>
        <w:rPr>
          <w:iCs/>
          <w:color w:val="000000"/>
          <w:szCs w:val="28"/>
        </w:rPr>
      </w:pPr>
    </w:p>
    <w:p w:rsidR="00AC3682" w:rsidRPr="00DD515F" w:rsidRDefault="00AC3682" w:rsidP="00DD515F">
      <w:pPr>
        <w:shd w:val="clear" w:color="auto" w:fill="FFFFFF"/>
        <w:jc w:val="center"/>
        <w:rPr>
          <w:b/>
          <w:bCs/>
          <w:iCs/>
          <w:color w:val="000000"/>
          <w:spacing w:val="-1"/>
          <w:szCs w:val="28"/>
          <w:u w:val="single"/>
        </w:rPr>
      </w:pPr>
      <w:r w:rsidRPr="00DD515F">
        <w:rPr>
          <w:b/>
          <w:bCs/>
          <w:iCs/>
          <w:color w:val="000000"/>
          <w:spacing w:val="-1"/>
          <w:szCs w:val="28"/>
          <w:u w:val="single"/>
        </w:rPr>
        <w:t xml:space="preserve">Министерство </w:t>
      </w:r>
      <w:r w:rsidR="00C56D2C" w:rsidRPr="00DD515F">
        <w:rPr>
          <w:b/>
          <w:bCs/>
          <w:iCs/>
          <w:color w:val="000000"/>
          <w:spacing w:val="-1"/>
          <w:szCs w:val="28"/>
          <w:u w:val="single"/>
        </w:rPr>
        <w:t>правопорядка</w:t>
      </w:r>
    </w:p>
    <w:p w:rsidR="00AC3682" w:rsidRPr="00DD515F" w:rsidRDefault="00AC3682" w:rsidP="00DD515F">
      <w:pPr>
        <w:shd w:val="clear" w:color="auto" w:fill="FFFFFF"/>
        <w:ind w:firstLine="2064"/>
        <w:jc w:val="center"/>
        <w:rPr>
          <w:b/>
          <w:bCs/>
          <w:iCs/>
          <w:color w:val="000000"/>
          <w:spacing w:val="3"/>
          <w:szCs w:val="28"/>
        </w:rPr>
      </w:pPr>
    </w:p>
    <w:p w:rsidR="00AC3682" w:rsidRPr="00DD515F" w:rsidRDefault="00AC3682" w:rsidP="00DD515F">
      <w:pPr>
        <w:shd w:val="clear" w:color="auto" w:fill="FFFFFF"/>
        <w:ind w:hanging="14"/>
        <w:rPr>
          <w:iCs/>
          <w:color w:val="000000"/>
          <w:spacing w:val="7"/>
          <w:szCs w:val="28"/>
        </w:rPr>
      </w:pPr>
      <w:r w:rsidRPr="00DD515F">
        <w:rPr>
          <w:b/>
          <w:bCs/>
          <w:iCs/>
          <w:color w:val="000000"/>
          <w:spacing w:val="3"/>
          <w:szCs w:val="28"/>
        </w:rPr>
        <w:t>-</w:t>
      </w:r>
      <w:proofErr w:type="gramStart"/>
      <w:r w:rsidRPr="00DD515F">
        <w:rPr>
          <w:iCs/>
          <w:color w:val="000000"/>
          <w:spacing w:val="6"/>
          <w:szCs w:val="28"/>
        </w:rPr>
        <w:t>контроль за</w:t>
      </w:r>
      <w:proofErr w:type="gramEnd"/>
      <w:r w:rsidRPr="00DD515F">
        <w:rPr>
          <w:iCs/>
          <w:color w:val="000000"/>
          <w:spacing w:val="6"/>
          <w:szCs w:val="28"/>
        </w:rPr>
        <w:t xml:space="preserve"> дисциплиной и порядком в школе во время учебного процесса и на </w:t>
      </w:r>
      <w:r w:rsidRPr="00DD515F">
        <w:rPr>
          <w:iCs/>
          <w:color w:val="000000"/>
          <w:spacing w:val="7"/>
          <w:szCs w:val="28"/>
        </w:rPr>
        <w:t>школьных    мероприятиях;</w:t>
      </w:r>
    </w:p>
    <w:p w:rsidR="00AC3682" w:rsidRPr="00DD515F" w:rsidRDefault="00AC3682" w:rsidP="00DD515F">
      <w:pPr>
        <w:widowControl w:val="0"/>
        <w:numPr>
          <w:ilvl w:val="0"/>
          <w:numId w:val="3"/>
        </w:numPr>
        <w:shd w:val="clear" w:color="auto" w:fill="FFFFFF"/>
        <w:tabs>
          <w:tab w:val="left" w:pos="168"/>
        </w:tabs>
        <w:autoSpaceDE w:val="0"/>
        <w:ind w:left="34"/>
        <w:rPr>
          <w:iCs/>
          <w:color w:val="000000"/>
          <w:spacing w:val="6"/>
          <w:szCs w:val="28"/>
        </w:rPr>
      </w:pPr>
      <w:r w:rsidRPr="00DD515F">
        <w:rPr>
          <w:iCs/>
          <w:color w:val="000000"/>
          <w:spacing w:val="6"/>
          <w:szCs w:val="28"/>
        </w:rPr>
        <w:t>распределение дежурства в школе;</w:t>
      </w:r>
    </w:p>
    <w:p w:rsidR="00AC3682" w:rsidRPr="00DD515F" w:rsidRDefault="00AC3682" w:rsidP="00DD515F">
      <w:pPr>
        <w:widowControl w:val="0"/>
        <w:numPr>
          <w:ilvl w:val="0"/>
          <w:numId w:val="4"/>
        </w:numPr>
        <w:shd w:val="clear" w:color="auto" w:fill="FFFFFF"/>
        <w:tabs>
          <w:tab w:val="left" w:pos="178"/>
        </w:tabs>
        <w:autoSpaceDE w:val="0"/>
        <w:ind w:left="14"/>
        <w:rPr>
          <w:iCs/>
          <w:color w:val="000000"/>
          <w:spacing w:val="9"/>
          <w:szCs w:val="28"/>
        </w:rPr>
      </w:pPr>
      <w:r w:rsidRPr="00DD515F">
        <w:rPr>
          <w:iCs/>
          <w:color w:val="000000"/>
          <w:spacing w:val="9"/>
          <w:szCs w:val="28"/>
        </w:rPr>
        <w:t>контроль посещаемости уроков;</w:t>
      </w:r>
    </w:p>
    <w:p w:rsidR="00AC3682" w:rsidRPr="00DD515F" w:rsidRDefault="00AC3682" w:rsidP="00DD515F">
      <w:pPr>
        <w:widowControl w:val="0"/>
        <w:numPr>
          <w:ilvl w:val="0"/>
          <w:numId w:val="4"/>
        </w:numPr>
        <w:shd w:val="clear" w:color="auto" w:fill="FFFFFF"/>
        <w:tabs>
          <w:tab w:val="left" w:pos="178"/>
        </w:tabs>
        <w:autoSpaceDE w:val="0"/>
        <w:ind w:left="14"/>
        <w:rPr>
          <w:iCs/>
          <w:color w:val="000000"/>
          <w:spacing w:val="10"/>
          <w:szCs w:val="28"/>
        </w:rPr>
      </w:pPr>
      <w:r w:rsidRPr="00DD515F">
        <w:rPr>
          <w:iCs/>
          <w:color w:val="000000"/>
          <w:spacing w:val="10"/>
          <w:szCs w:val="28"/>
        </w:rPr>
        <w:t>профилактика курения и распития спиртных напитков на территории школы.</w:t>
      </w:r>
    </w:p>
    <w:p w:rsidR="00AC3682" w:rsidRPr="00DD515F" w:rsidRDefault="00AC3682" w:rsidP="00DD515F">
      <w:pPr>
        <w:shd w:val="clear" w:color="auto" w:fill="FFFFFF"/>
        <w:ind w:firstLine="3950"/>
        <w:rPr>
          <w:b/>
          <w:bCs/>
          <w:iCs/>
          <w:color w:val="000000"/>
          <w:szCs w:val="28"/>
          <w:u w:val="single"/>
        </w:rPr>
      </w:pPr>
    </w:p>
    <w:p w:rsidR="00AC3682" w:rsidRPr="00DD515F" w:rsidRDefault="00AC3682" w:rsidP="00DD515F">
      <w:pPr>
        <w:shd w:val="clear" w:color="auto" w:fill="FFFFFF"/>
        <w:jc w:val="center"/>
        <w:rPr>
          <w:b/>
          <w:bCs/>
          <w:iCs/>
          <w:color w:val="000000"/>
          <w:szCs w:val="28"/>
          <w:u w:val="single"/>
        </w:rPr>
      </w:pPr>
      <w:r w:rsidRPr="00DD515F">
        <w:rPr>
          <w:b/>
          <w:bCs/>
          <w:iCs/>
          <w:color w:val="000000"/>
          <w:szCs w:val="28"/>
          <w:u w:val="single"/>
        </w:rPr>
        <w:t>Министерство спорта</w:t>
      </w:r>
    </w:p>
    <w:p w:rsidR="00AC3682" w:rsidRPr="00DD515F" w:rsidRDefault="00AC3682" w:rsidP="00DD515F">
      <w:pPr>
        <w:shd w:val="clear" w:color="auto" w:fill="FFFFFF"/>
        <w:jc w:val="center"/>
        <w:rPr>
          <w:sz w:val="22"/>
        </w:rPr>
      </w:pPr>
    </w:p>
    <w:p w:rsidR="00AC3682" w:rsidRPr="00DD515F" w:rsidRDefault="00AC3682" w:rsidP="00DD515F">
      <w:pPr>
        <w:shd w:val="clear" w:color="auto" w:fill="FFFFFF"/>
        <w:tabs>
          <w:tab w:val="left" w:pos="178"/>
        </w:tabs>
        <w:rPr>
          <w:iCs/>
          <w:color w:val="000000"/>
          <w:spacing w:val="5"/>
          <w:szCs w:val="28"/>
        </w:rPr>
      </w:pPr>
      <w:r w:rsidRPr="00DD515F">
        <w:rPr>
          <w:iCs/>
          <w:color w:val="000000"/>
          <w:szCs w:val="28"/>
        </w:rPr>
        <w:t>-</w:t>
      </w:r>
      <w:r w:rsidRPr="00DD515F">
        <w:rPr>
          <w:iCs/>
          <w:color w:val="000000"/>
          <w:szCs w:val="28"/>
        </w:rPr>
        <w:tab/>
      </w:r>
      <w:r w:rsidRPr="00DD515F">
        <w:rPr>
          <w:iCs/>
          <w:color w:val="000000"/>
          <w:spacing w:val="5"/>
          <w:szCs w:val="28"/>
        </w:rPr>
        <w:t xml:space="preserve">подготовка </w:t>
      </w:r>
      <w:r w:rsidRPr="00DD515F">
        <w:rPr>
          <w:bCs/>
          <w:iCs/>
          <w:color w:val="000000"/>
          <w:spacing w:val="5"/>
          <w:szCs w:val="28"/>
        </w:rPr>
        <w:t>и</w:t>
      </w:r>
      <w:r w:rsidRPr="00DD515F">
        <w:rPr>
          <w:b/>
          <w:bCs/>
          <w:iCs/>
          <w:color w:val="000000"/>
          <w:spacing w:val="5"/>
          <w:szCs w:val="28"/>
        </w:rPr>
        <w:t xml:space="preserve"> </w:t>
      </w:r>
      <w:r w:rsidRPr="00DD515F">
        <w:rPr>
          <w:iCs/>
          <w:color w:val="000000"/>
          <w:spacing w:val="5"/>
          <w:szCs w:val="28"/>
        </w:rPr>
        <w:t>организация «Дней здоровья»;</w:t>
      </w:r>
    </w:p>
    <w:p w:rsidR="00AC3682" w:rsidRPr="00DD515F" w:rsidRDefault="00AC3682" w:rsidP="00DD515F">
      <w:pPr>
        <w:shd w:val="clear" w:color="auto" w:fill="FFFFFF"/>
        <w:rPr>
          <w:bCs/>
          <w:iCs/>
          <w:color w:val="000000"/>
          <w:spacing w:val="3"/>
          <w:szCs w:val="28"/>
        </w:rPr>
      </w:pPr>
      <w:r w:rsidRPr="00DD515F">
        <w:rPr>
          <w:iCs/>
          <w:color w:val="000000"/>
          <w:spacing w:val="3"/>
          <w:szCs w:val="28"/>
        </w:rPr>
        <w:t xml:space="preserve">~ организация соревнований </w:t>
      </w:r>
      <w:r w:rsidRPr="00DD515F">
        <w:rPr>
          <w:bCs/>
          <w:iCs/>
          <w:color w:val="000000"/>
          <w:spacing w:val="3"/>
          <w:szCs w:val="28"/>
        </w:rPr>
        <w:t>по различным</w:t>
      </w:r>
      <w:r w:rsidRPr="00DD515F">
        <w:rPr>
          <w:b/>
          <w:bCs/>
          <w:iCs/>
          <w:color w:val="000000"/>
          <w:spacing w:val="3"/>
          <w:szCs w:val="28"/>
        </w:rPr>
        <w:t xml:space="preserve"> </w:t>
      </w:r>
      <w:r w:rsidRPr="00DD515F">
        <w:rPr>
          <w:iCs/>
          <w:color w:val="000000"/>
          <w:spacing w:val="3"/>
          <w:szCs w:val="28"/>
        </w:rPr>
        <w:t xml:space="preserve">видам спорта между классами, </w:t>
      </w:r>
      <w:r w:rsidRPr="00DD515F">
        <w:rPr>
          <w:bCs/>
          <w:iCs/>
          <w:color w:val="000000"/>
          <w:spacing w:val="3"/>
          <w:szCs w:val="28"/>
        </w:rPr>
        <w:t>школами;</w:t>
      </w:r>
    </w:p>
    <w:p w:rsidR="00AC3682" w:rsidRPr="00DD515F" w:rsidRDefault="00AC3682" w:rsidP="00DD515F">
      <w:pPr>
        <w:widowControl w:val="0"/>
        <w:numPr>
          <w:ilvl w:val="0"/>
          <w:numId w:val="4"/>
        </w:numPr>
        <w:shd w:val="clear" w:color="auto" w:fill="FFFFFF"/>
        <w:tabs>
          <w:tab w:val="left" w:pos="178"/>
        </w:tabs>
        <w:autoSpaceDE w:val="0"/>
        <w:ind w:left="14"/>
        <w:rPr>
          <w:bCs/>
          <w:iCs/>
          <w:color w:val="000000"/>
          <w:spacing w:val="5"/>
          <w:szCs w:val="28"/>
        </w:rPr>
      </w:pPr>
      <w:r w:rsidRPr="00DD515F">
        <w:rPr>
          <w:iCs/>
          <w:color w:val="000000"/>
          <w:spacing w:val="5"/>
          <w:szCs w:val="28"/>
        </w:rPr>
        <w:t xml:space="preserve">проведение конкурса самый «спортивный </w:t>
      </w:r>
      <w:r w:rsidRPr="00DD515F">
        <w:rPr>
          <w:bCs/>
          <w:iCs/>
          <w:color w:val="000000"/>
          <w:spacing w:val="5"/>
          <w:szCs w:val="28"/>
        </w:rPr>
        <w:t>класс»;</w:t>
      </w:r>
    </w:p>
    <w:p w:rsidR="00AC3682" w:rsidRPr="00DD515F" w:rsidRDefault="00AC3682" w:rsidP="00DD515F">
      <w:pPr>
        <w:widowControl w:val="0"/>
        <w:numPr>
          <w:ilvl w:val="0"/>
          <w:numId w:val="4"/>
        </w:numPr>
        <w:shd w:val="clear" w:color="auto" w:fill="FFFFFF"/>
        <w:tabs>
          <w:tab w:val="left" w:pos="178"/>
        </w:tabs>
        <w:autoSpaceDE w:val="0"/>
        <w:ind w:left="14"/>
        <w:rPr>
          <w:iCs/>
          <w:color w:val="000000"/>
          <w:spacing w:val="5"/>
          <w:szCs w:val="28"/>
        </w:rPr>
      </w:pPr>
      <w:r w:rsidRPr="00DD515F">
        <w:rPr>
          <w:iCs/>
          <w:color w:val="000000"/>
          <w:spacing w:val="5"/>
          <w:szCs w:val="28"/>
        </w:rPr>
        <w:t>определение и награждение лучших спортсменов.</w:t>
      </w:r>
    </w:p>
    <w:p w:rsidR="00AC3682" w:rsidRPr="00DD515F" w:rsidRDefault="00AC3682" w:rsidP="00DD515F">
      <w:pPr>
        <w:shd w:val="clear" w:color="auto" w:fill="FFFFFF"/>
        <w:ind w:right="154"/>
        <w:jc w:val="both"/>
        <w:rPr>
          <w:sz w:val="22"/>
        </w:rPr>
      </w:pPr>
    </w:p>
    <w:p w:rsidR="00AC3682" w:rsidRPr="00DD515F" w:rsidRDefault="00AC3682" w:rsidP="00DD515F">
      <w:pPr>
        <w:jc w:val="both"/>
        <w:rPr>
          <w:sz w:val="22"/>
        </w:rPr>
      </w:pPr>
      <w:r w:rsidRPr="00DD515F">
        <w:rPr>
          <w:szCs w:val="28"/>
        </w:rPr>
        <w:t xml:space="preserve"> 3.3.Республика имеет св</w:t>
      </w:r>
      <w:r w:rsidR="00C56D2C" w:rsidRPr="00DD515F">
        <w:rPr>
          <w:szCs w:val="28"/>
        </w:rPr>
        <w:t xml:space="preserve">ой герб, </w:t>
      </w:r>
      <w:proofErr w:type="spellStart"/>
      <w:r w:rsidR="00C56D2C" w:rsidRPr="00DD515F">
        <w:rPr>
          <w:szCs w:val="28"/>
        </w:rPr>
        <w:t>флаг</w:t>
      </w:r>
      <w:proofErr w:type="gramStart"/>
      <w:r w:rsidR="00C56D2C" w:rsidRPr="00DD515F">
        <w:rPr>
          <w:szCs w:val="28"/>
        </w:rPr>
        <w:t>,г</w:t>
      </w:r>
      <w:proofErr w:type="gramEnd"/>
      <w:r w:rsidR="00C56D2C" w:rsidRPr="00DD515F">
        <w:rPr>
          <w:szCs w:val="28"/>
        </w:rPr>
        <w:t>имн</w:t>
      </w:r>
      <w:proofErr w:type="spellEnd"/>
      <w:r w:rsidRPr="00DD515F">
        <w:rPr>
          <w:szCs w:val="28"/>
        </w:rPr>
        <w:t>.</w:t>
      </w:r>
    </w:p>
    <w:p w:rsidR="005919C7" w:rsidRDefault="005919C7"/>
    <w:p w:rsidR="002B5A66" w:rsidRDefault="002B5A66"/>
    <w:p w:rsidR="00DD515F" w:rsidRDefault="00DD515F" w:rsidP="002B5A66">
      <w:pPr>
        <w:jc w:val="right"/>
        <w:rPr>
          <w:b/>
          <w:color w:val="002060"/>
        </w:rPr>
      </w:pPr>
    </w:p>
    <w:p w:rsidR="002B5A66" w:rsidRPr="00DD515F" w:rsidRDefault="002B5A66" w:rsidP="002B5A66">
      <w:pPr>
        <w:jc w:val="right"/>
        <w:rPr>
          <w:b/>
          <w:color w:val="002060"/>
        </w:rPr>
      </w:pPr>
      <w:r w:rsidRPr="00DD515F">
        <w:rPr>
          <w:b/>
          <w:color w:val="002060"/>
        </w:rPr>
        <w:t>Утверждаю:</w:t>
      </w:r>
    </w:p>
    <w:p w:rsidR="002B5A66" w:rsidRPr="00DD515F" w:rsidRDefault="002B5A66" w:rsidP="002B5A66">
      <w:pPr>
        <w:jc w:val="right"/>
        <w:rPr>
          <w:b/>
          <w:color w:val="002060"/>
        </w:rPr>
      </w:pPr>
      <w:r w:rsidRPr="00DD515F">
        <w:rPr>
          <w:b/>
          <w:color w:val="002060"/>
        </w:rPr>
        <w:t>Директор МБОУ СОШ№45</w:t>
      </w:r>
    </w:p>
    <w:p w:rsidR="002B5A66" w:rsidRDefault="00DA4391" w:rsidP="002B5A66">
      <w:pPr>
        <w:jc w:val="right"/>
        <w:rPr>
          <w:b/>
          <w:color w:val="002060"/>
        </w:rPr>
      </w:pPr>
      <w:r>
        <w:rPr>
          <w:b/>
          <w:color w:val="002060"/>
        </w:rPr>
        <w:t>____________ Валиев М.</w:t>
      </w:r>
      <w:proofErr w:type="gramStart"/>
      <w:r>
        <w:rPr>
          <w:b/>
          <w:color w:val="002060"/>
        </w:rPr>
        <w:t>К</w:t>
      </w:r>
      <w:proofErr w:type="gramEnd"/>
    </w:p>
    <w:p w:rsidR="00DA4391" w:rsidRPr="00DD515F" w:rsidRDefault="00DA4391" w:rsidP="002B5A66">
      <w:pPr>
        <w:jc w:val="right"/>
        <w:rPr>
          <w:b/>
          <w:color w:val="002060"/>
        </w:rPr>
      </w:pPr>
      <w:r>
        <w:rPr>
          <w:b/>
          <w:color w:val="002060"/>
        </w:rPr>
        <w:t>«___»____________2018г.</w:t>
      </w:r>
    </w:p>
    <w:p w:rsidR="002B5A66" w:rsidRDefault="002B5A66"/>
    <w:p w:rsidR="002B5A66" w:rsidRDefault="002B5A66"/>
    <w:p w:rsidR="002B5A66" w:rsidRDefault="002B5A66"/>
    <w:p w:rsidR="002B5A66" w:rsidRDefault="002B5A66"/>
    <w:p w:rsidR="002B5A66" w:rsidRDefault="002B5A66"/>
    <w:p w:rsidR="002B5A66" w:rsidRDefault="002B5A66"/>
    <w:p w:rsidR="002B5A66" w:rsidRDefault="00095E23" w:rsidP="00DD515F">
      <w:pPr>
        <w:jc w:val="center"/>
        <w:rPr>
          <w:b/>
          <w:sz w:val="56"/>
          <w:szCs w:val="56"/>
        </w:rPr>
      </w:pPr>
      <w:r w:rsidRPr="00095E23">
        <w:rPr>
          <w:b/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2.25pt;height:174pt" fillcolor="#00b0f0" strokecolor="blue">
            <v:shadow color="#868686"/>
            <v:textpath style="font-family:&quot;Arial Black&quot;;v-text-kern:t" trim="t" fitpath="t" string="Положение&#10;о демократической &#10;школьной республике"/>
          </v:shape>
        </w:pict>
      </w:r>
    </w:p>
    <w:p w:rsidR="00DD515F" w:rsidRPr="00D60D12" w:rsidRDefault="00D60D12" w:rsidP="00DD515F">
      <w:pPr>
        <w:jc w:val="center"/>
        <w:rPr>
          <w:b/>
          <w:color w:val="C0504D" w:themeColor="accent2"/>
          <w:sz w:val="52"/>
          <w:szCs w:val="52"/>
        </w:rPr>
      </w:pPr>
      <w:r w:rsidRPr="00D60D12">
        <w:rPr>
          <w:b/>
          <w:color w:val="C0504D" w:themeColor="accent2"/>
          <w:sz w:val="52"/>
          <w:szCs w:val="52"/>
        </w:rPr>
        <w:t>201</w:t>
      </w:r>
      <w:r w:rsidR="00DA4391">
        <w:rPr>
          <w:b/>
          <w:color w:val="C0504D" w:themeColor="accent2"/>
          <w:sz w:val="52"/>
          <w:szCs w:val="52"/>
        </w:rPr>
        <w:t>8</w:t>
      </w:r>
      <w:r w:rsidRPr="00D60D12">
        <w:rPr>
          <w:b/>
          <w:color w:val="C0504D" w:themeColor="accent2"/>
          <w:sz w:val="52"/>
          <w:szCs w:val="52"/>
        </w:rPr>
        <w:t>-201</w:t>
      </w:r>
      <w:r w:rsidR="00DA4391">
        <w:rPr>
          <w:b/>
          <w:color w:val="C0504D" w:themeColor="accent2"/>
          <w:sz w:val="52"/>
          <w:szCs w:val="52"/>
        </w:rPr>
        <w:t xml:space="preserve">9 </w:t>
      </w:r>
      <w:r>
        <w:rPr>
          <w:b/>
          <w:color w:val="C0504D" w:themeColor="accent2"/>
          <w:sz w:val="52"/>
          <w:szCs w:val="52"/>
        </w:rPr>
        <w:t>гг.</w:t>
      </w:r>
    </w:p>
    <w:p w:rsidR="00DD515F" w:rsidRPr="00D60D12" w:rsidRDefault="00DD515F" w:rsidP="00DD515F">
      <w:pPr>
        <w:jc w:val="center"/>
        <w:rPr>
          <w:b/>
          <w:color w:val="C0504D" w:themeColor="accent2"/>
          <w:sz w:val="52"/>
          <w:szCs w:val="52"/>
        </w:rPr>
      </w:pPr>
    </w:p>
    <w:p w:rsidR="00DD515F" w:rsidRPr="002B5A66" w:rsidRDefault="00DD515F" w:rsidP="00DD515F">
      <w:pPr>
        <w:jc w:val="center"/>
        <w:rPr>
          <w:b/>
          <w:sz w:val="56"/>
          <w:szCs w:val="56"/>
        </w:rPr>
      </w:pPr>
      <w:r>
        <w:rPr>
          <w:noProof/>
          <w:lang w:eastAsia="ru-RU"/>
        </w:rPr>
        <w:drawing>
          <wp:inline distT="0" distB="0" distL="0" distR="0">
            <wp:extent cx="3724275" cy="2750643"/>
            <wp:effectExtent l="19050" t="0" r="9525" b="0"/>
            <wp:docPr id="10" name="Рисунок 10" descr="&amp;Rcy;&amp;iecy;&amp;zcy;&amp;ucy;&amp;lcy;&amp;softcy;&amp;tcy;&amp;acy;&amp;tcy;&amp;ycy; &amp;Ocy;&amp;lcy;&amp;icy;&amp;mcy;&amp;pcy;&amp;icy;&amp;acy;&amp;d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&amp;Rcy;&amp;iecy;&amp;zcy;&amp;ucy;&amp;lcy;&amp;softcy;&amp;tcy;&amp;acy;&amp;tcy;&amp;ycy; &amp;Ocy;&amp;lcy;&amp;icy;&amp;mcy;&amp;pcy;&amp;icy;&amp;acy;&amp;dcy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32" cy="2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515F" w:rsidRPr="002B5A66" w:rsidSect="00DD515F">
      <w:pgSz w:w="11906" w:h="16838"/>
      <w:pgMar w:top="1134" w:right="991" w:bottom="1134" w:left="1276" w:header="720" w:footer="720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682"/>
    <w:rsid w:val="0003062B"/>
    <w:rsid w:val="000671D3"/>
    <w:rsid w:val="00095E23"/>
    <w:rsid w:val="00133B29"/>
    <w:rsid w:val="002B5A66"/>
    <w:rsid w:val="005919C7"/>
    <w:rsid w:val="00612EBE"/>
    <w:rsid w:val="00744595"/>
    <w:rsid w:val="00AC3682"/>
    <w:rsid w:val="00C56D2C"/>
    <w:rsid w:val="00D60D12"/>
    <w:rsid w:val="00DA4391"/>
    <w:rsid w:val="00DD515F"/>
    <w:rsid w:val="00DE7667"/>
    <w:rsid w:val="00F57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1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15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540</Words>
  <Characters>3081</Characters>
  <Application>Microsoft Office Word</Application>
  <DocSecurity>0</DocSecurity>
  <Lines>25</Lines>
  <Paragraphs>7</Paragraphs>
  <ScaleCrop>false</ScaleCrop>
  <Company>сош</Company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</dc:creator>
  <cp:keywords/>
  <dc:description/>
  <cp:lastModifiedBy>45</cp:lastModifiedBy>
  <cp:revision>10</cp:revision>
  <cp:lastPrinted>2016-11-07T06:50:00Z</cp:lastPrinted>
  <dcterms:created xsi:type="dcterms:W3CDTF">2013-11-10T06:48:00Z</dcterms:created>
  <dcterms:modified xsi:type="dcterms:W3CDTF">2018-09-20T05:25:00Z</dcterms:modified>
</cp:coreProperties>
</file>